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DE7283" w14:textId="77777777" w:rsidR="009E6B2E" w:rsidRPr="009E6B2E" w:rsidRDefault="009E6B2E" w:rsidP="003F2FF5">
      <w:pPr>
        <w:pStyle w:val="Sottotitolo"/>
        <w:rPr>
          <w:lang w:eastAsia="hi-IN"/>
        </w:rPr>
      </w:pPr>
    </w:p>
    <w:p w14:paraId="42DC0A4B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 </w:t>
      </w:r>
    </w:p>
    <w:p w14:paraId="0E83BF15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color w:val="000000"/>
          <w:szCs w:val="28"/>
        </w:rPr>
      </w:pPr>
      <w:r w:rsidRPr="009E6B2E">
        <w:rPr>
          <w:rFonts w:ascii="Arial" w:hAnsi="Arial" w:cs="Arial"/>
          <w:b/>
          <w:bCs/>
          <w:color w:val="000000"/>
          <w:szCs w:val="28"/>
        </w:rPr>
        <w:t xml:space="preserve">EMERGENZA EPIDEMIOLOGICA – COVID-19 </w:t>
      </w:r>
    </w:p>
    <w:p w14:paraId="6F464851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b/>
          <w:bCs/>
          <w:color w:val="000000"/>
          <w:szCs w:val="28"/>
        </w:rPr>
        <w:t>MISURE DI SOSTEGNO ALLE FAMIGLIE DISAGIATE</w:t>
      </w:r>
    </w:p>
    <w:p w14:paraId="76513466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000000"/>
          <w:szCs w:val="28"/>
        </w:rPr>
      </w:pPr>
    </w:p>
    <w:p w14:paraId="24541954" w14:textId="77777777" w:rsidR="001A2F8C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color w:val="000000"/>
          <w:szCs w:val="28"/>
        </w:rPr>
      </w:pPr>
      <w:r w:rsidRPr="009E6B2E">
        <w:rPr>
          <w:rFonts w:ascii="Arial" w:hAnsi="Arial" w:cs="Arial"/>
          <w:b/>
          <w:bCs/>
          <w:color w:val="000000"/>
          <w:szCs w:val="28"/>
        </w:rPr>
        <w:t xml:space="preserve"> AVVISO PUBBLICO </w:t>
      </w:r>
    </w:p>
    <w:p w14:paraId="495C7120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b/>
          <w:bCs/>
          <w:color w:val="000000"/>
          <w:szCs w:val="28"/>
        </w:rPr>
        <w:t>PER L’ASSEGNAZIONE DI BUONI SPESA</w:t>
      </w:r>
      <w:r w:rsidR="001A2F8C">
        <w:rPr>
          <w:rFonts w:ascii="Arial" w:hAnsi="Arial" w:cs="Arial"/>
          <w:b/>
          <w:bCs/>
          <w:color w:val="000000"/>
          <w:szCs w:val="28"/>
        </w:rPr>
        <w:t>,</w:t>
      </w:r>
      <w:r w:rsidRPr="009E6B2E">
        <w:rPr>
          <w:rFonts w:ascii="Arial" w:hAnsi="Arial" w:cs="Arial"/>
          <w:b/>
          <w:bCs/>
          <w:color w:val="000000"/>
          <w:szCs w:val="28"/>
        </w:rPr>
        <w:t xml:space="preserve"> A SOSTEGNO DEL REDDITO DELLE FA</w:t>
      </w:r>
      <w:r w:rsidR="001A2F8C">
        <w:rPr>
          <w:rFonts w:ascii="Arial" w:hAnsi="Arial" w:cs="Arial"/>
          <w:b/>
          <w:bCs/>
          <w:color w:val="000000"/>
          <w:szCs w:val="28"/>
        </w:rPr>
        <w:t xml:space="preserve">MIGLIE IN DIFFICOLTÀ ECONOMICA, </w:t>
      </w:r>
      <w:r w:rsidRPr="009E6B2E">
        <w:rPr>
          <w:rFonts w:ascii="Arial" w:hAnsi="Arial" w:cs="Arial"/>
          <w:b/>
          <w:bCs/>
          <w:color w:val="000000"/>
          <w:szCs w:val="28"/>
        </w:rPr>
        <w:t xml:space="preserve">PER L’ACQUISTO DI BENI ALIMENTARI PRESSO LE LOCALI ATTIVITÀ COMMERCIALI </w:t>
      </w:r>
    </w:p>
    <w:p w14:paraId="7A6CA8A5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 </w:t>
      </w:r>
    </w:p>
    <w:p w14:paraId="358EC1D8" w14:textId="245ACF26" w:rsidR="009E6B2E" w:rsidRPr="001A2F8C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FF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>L’Amministrazione Comunale, nell’ambito delle politiche a sostegno del reddito delle categorie di soggetti in condizione di disagio sociale, in esecuzione della deliberazione della Giunta C</w:t>
      </w:r>
      <w:r>
        <w:rPr>
          <w:rFonts w:ascii="Arial" w:hAnsi="Arial" w:cs="Arial"/>
          <w:color w:val="000000"/>
          <w:szCs w:val="28"/>
        </w:rPr>
        <w:t xml:space="preserve">omunale </w:t>
      </w:r>
      <w:r w:rsidR="00AC74AC">
        <w:rPr>
          <w:rFonts w:ascii="Arial" w:hAnsi="Arial" w:cs="Arial"/>
          <w:color w:val="000000"/>
          <w:szCs w:val="28"/>
        </w:rPr>
        <w:t xml:space="preserve">n. 56 </w:t>
      </w:r>
      <w:r>
        <w:rPr>
          <w:rFonts w:ascii="Arial" w:hAnsi="Arial" w:cs="Arial"/>
          <w:color w:val="000000"/>
          <w:szCs w:val="28"/>
        </w:rPr>
        <w:t>de</w:t>
      </w:r>
      <w:r w:rsidR="00AC74AC">
        <w:rPr>
          <w:rFonts w:ascii="Arial" w:hAnsi="Arial" w:cs="Arial"/>
          <w:color w:val="000000"/>
          <w:szCs w:val="28"/>
        </w:rPr>
        <w:t xml:space="preserve">l 7 giugno 2021 </w:t>
      </w:r>
      <w:r w:rsidR="001A2F8C">
        <w:rPr>
          <w:rFonts w:ascii="Arial" w:hAnsi="Arial" w:cs="Arial"/>
          <w:color w:val="000000"/>
          <w:szCs w:val="28"/>
        </w:rPr>
        <w:t>provvede a</w:t>
      </w:r>
      <w:r>
        <w:rPr>
          <w:rFonts w:ascii="Arial" w:hAnsi="Arial" w:cs="Arial"/>
          <w:color w:val="000000"/>
          <w:szCs w:val="28"/>
        </w:rPr>
        <w:t xml:space="preserve"> </w:t>
      </w:r>
      <w:r w:rsidRPr="001A2F8C">
        <w:rPr>
          <w:rFonts w:ascii="Arial" w:hAnsi="Arial" w:cs="Arial"/>
          <w:color w:val="000000"/>
          <w:szCs w:val="28"/>
        </w:rPr>
        <w:t>emettere</w:t>
      </w:r>
      <w:r w:rsidRPr="001A2F8C">
        <w:rPr>
          <w:rFonts w:ascii="Arial" w:hAnsi="Arial" w:cs="Arial"/>
          <w:i/>
          <w:color w:val="000000"/>
          <w:szCs w:val="28"/>
        </w:rPr>
        <w:t xml:space="preserve"> “Avviso pubblico per l’assegnazione di buoni spesa, a sostegno delle famiglie in difficoltà economica, per l’acquisto di beni </w:t>
      </w:r>
      <w:proofErr w:type="spellStart"/>
      <w:proofErr w:type="gramStart"/>
      <w:r w:rsidRPr="001A2F8C">
        <w:rPr>
          <w:rFonts w:ascii="Arial" w:hAnsi="Arial" w:cs="Arial"/>
          <w:i/>
          <w:color w:val="000000"/>
          <w:szCs w:val="28"/>
        </w:rPr>
        <w:t>alimentari</w:t>
      </w:r>
      <w:r w:rsidR="001A2F8C">
        <w:rPr>
          <w:rFonts w:ascii="Arial" w:hAnsi="Arial" w:cs="Arial"/>
          <w:i/>
          <w:color w:val="000000"/>
          <w:szCs w:val="28"/>
        </w:rPr>
        <w:t>,</w:t>
      </w:r>
      <w:r w:rsidR="001A2F8C">
        <w:rPr>
          <w:rFonts w:ascii="Arial" w:hAnsi="Arial" w:cs="Arial"/>
          <w:color w:val="000000"/>
          <w:szCs w:val="28"/>
        </w:rPr>
        <w:t>con</w:t>
      </w:r>
      <w:proofErr w:type="spellEnd"/>
      <w:proofErr w:type="gramEnd"/>
      <w:r w:rsidR="001A2F8C">
        <w:rPr>
          <w:rFonts w:ascii="Arial" w:hAnsi="Arial" w:cs="Arial"/>
          <w:color w:val="000000"/>
          <w:szCs w:val="28"/>
        </w:rPr>
        <w:t xml:space="preserve"> risorse economiche ammontanti a € </w:t>
      </w:r>
      <w:r w:rsidR="00AC74AC">
        <w:rPr>
          <w:rFonts w:ascii="Arial" w:hAnsi="Arial" w:cs="Arial"/>
          <w:color w:val="000000"/>
          <w:szCs w:val="28"/>
        </w:rPr>
        <w:t>10.000,00</w:t>
      </w:r>
      <w:r w:rsidR="00AC74AC">
        <w:rPr>
          <w:rFonts w:ascii="Arial" w:hAnsi="Arial" w:cs="Arial"/>
          <w:color w:val="FF0000"/>
          <w:szCs w:val="28"/>
        </w:rPr>
        <w:t>.</w:t>
      </w:r>
    </w:p>
    <w:p w14:paraId="40AF57B5" w14:textId="77777777" w:rsidR="009E6B2E" w:rsidRPr="001A2F8C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i/>
          <w:szCs w:val="28"/>
        </w:rPr>
      </w:pPr>
    </w:p>
    <w:p w14:paraId="21C4853C" w14:textId="77777777" w:rsidR="00750B8B" w:rsidRPr="009E6B2E" w:rsidRDefault="00750B8B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Il buono spesa di € 200,00, </w:t>
      </w:r>
      <w:r w:rsidR="001A2F8C">
        <w:rPr>
          <w:rFonts w:ascii="Arial" w:hAnsi="Arial" w:cs="Arial"/>
          <w:color w:val="000000"/>
          <w:szCs w:val="28"/>
        </w:rPr>
        <w:t>incrementato, in via di eccezione, fino a € 400,00</w:t>
      </w:r>
      <w:r>
        <w:rPr>
          <w:rFonts w:ascii="Arial" w:hAnsi="Arial" w:cs="Arial"/>
          <w:color w:val="000000"/>
          <w:szCs w:val="28"/>
        </w:rPr>
        <w:t xml:space="preserve"> è il titolo di acquisto corrispondente a un determinato valore monetario che legittima il beneficiario ad accedere ad una rete di punti vendita locali per l’acquisto di beni alimentari con esclusione di alcolici.</w:t>
      </w:r>
    </w:p>
    <w:p w14:paraId="0B381768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  <w:shd w:val="clear" w:color="auto" w:fill="FFFF00"/>
        </w:rPr>
      </w:pPr>
    </w:p>
    <w:p w14:paraId="01E6A4A3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b/>
          <w:bCs/>
          <w:color w:val="000000"/>
          <w:szCs w:val="28"/>
        </w:rPr>
        <w:t xml:space="preserve">REQUISITI PER PRESENTARE LA RICHIESTA </w:t>
      </w:r>
    </w:p>
    <w:p w14:paraId="0846A901" w14:textId="1EC0491B" w:rsidR="00B011AC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>Possono presentare richiesta di ammissione all’avviso tutti i cittadini residenti nel Comune di</w:t>
      </w:r>
      <w:r w:rsidR="001A2F8C">
        <w:rPr>
          <w:rFonts w:ascii="Arial" w:hAnsi="Arial" w:cs="Arial"/>
          <w:color w:val="000000"/>
          <w:szCs w:val="28"/>
        </w:rPr>
        <w:t xml:space="preserve"> Villar </w:t>
      </w:r>
      <w:r w:rsidR="00750B8B">
        <w:rPr>
          <w:rFonts w:ascii="Arial" w:hAnsi="Arial" w:cs="Arial"/>
          <w:color w:val="000000"/>
          <w:szCs w:val="28"/>
        </w:rPr>
        <w:t>Perosa</w:t>
      </w:r>
      <w:r w:rsidR="001A2F8C">
        <w:rPr>
          <w:rFonts w:ascii="Arial" w:hAnsi="Arial" w:cs="Arial"/>
          <w:color w:val="000000"/>
          <w:szCs w:val="28"/>
        </w:rPr>
        <w:t>,</w:t>
      </w:r>
      <w:r w:rsidR="00750B8B">
        <w:rPr>
          <w:rFonts w:ascii="Arial" w:hAnsi="Arial" w:cs="Arial"/>
          <w:color w:val="000000"/>
          <w:szCs w:val="28"/>
        </w:rPr>
        <w:t xml:space="preserve"> </w:t>
      </w:r>
      <w:r w:rsidRPr="009E6B2E">
        <w:rPr>
          <w:rFonts w:ascii="Arial" w:hAnsi="Arial" w:cs="Arial"/>
          <w:color w:val="000000"/>
          <w:szCs w:val="28"/>
        </w:rPr>
        <w:t>in condizione di contingente indigenza economica</w:t>
      </w:r>
      <w:r w:rsidR="001A2F8C">
        <w:rPr>
          <w:rFonts w:ascii="Arial" w:hAnsi="Arial" w:cs="Arial"/>
          <w:color w:val="000000"/>
          <w:szCs w:val="28"/>
        </w:rPr>
        <w:t>,</w:t>
      </w:r>
      <w:r w:rsidRPr="009E6B2E">
        <w:rPr>
          <w:rFonts w:ascii="Arial" w:hAnsi="Arial" w:cs="Arial"/>
          <w:color w:val="000000"/>
          <w:szCs w:val="28"/>
        </w:rPr>
        <w:t xml:space="preserve"> derivata dalla momentanea sospensione dell’erogazione dello stipendio o dell’attività lavorativa per l'emergenza Covid-19, che non dispongono delle risorse – anche parziali – per acquistare i beni alimentari di sussistenza del nucleo,</w:t>
      </w:r>
      <w:r w:rsidR="002B42CD">
        <w:rPr>
          <w:rFonts w:ascii="Arial" w:hAnsi="Arial" w:cs="Arial"/>
          <w:color w:val="000000"/>
          <w:szCs w:val="28"/>
        </w:rPr>
        <w:t xml:space="preserve"> con reddito ISEE non superiore ai € 15</w:t>
      </w:r>
      <w:r w:rsidR="00B011AC">
        <w:rPr>
          <w:rFonts w:ascii="Arial" w:hAnsi="Arial" w:cs="Arial"/>
          <w:color w:val="000000"/>
          <w:szCs w:val="28"/>
        </w:rPr>
        <w:t>000,00 (diecimila euro)</w:t>
      </w:r>
    </w:p>
    <w:p w14:paraId="19CE5027" w14:textId="77777777" w:rsidR="00B011AC" w:rsidRPr="00B011AC" w:rsidRDefault="00B011AC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color w:val="000000"/>
          <w:szCs w:val="28"/>
          <w:highlight w:val="yellow"/>
        </w:rPr>
      </w:pPr>
      <w:r w:rsidRPr="00B011AC">
        <w:rPr>
          <w:rFonts w:ascii="Arial" w:hAnsi="Arial" w:cs="Arial"/>
          <w:b/>
          <w:bCs/>
          <w:color w:val="000000"/>
          <w:szCs w:val="28"/>
          <w:highlight w:val="yellow"/>
        </w:rPr>
        <w:t>Sono</w:t>
      </w:r>
      <w:r w:rsidR="009E6B2E" w:rsidRPr="00B011AC">
        <w:rPr>
          <w:rFonts w:ascii="Arial" w:hAnsi="Arial" w:cs="Arial"/>
          <w:b/>
          <w:bCs/>
          <w:color w:val="000000"/>
          <w:szCs w:val="28"/>
          <w:highlight w:val="yellow"/>
        </w:rPr>
        <w:t xml:space="preserve"> esclusi</w:t>
      </w:r>
      <w:r w:rsidRPr="00B011AC">
        <w:rPr>
          <w:rFonts w:ascii="Arial" w:hAnsi="Arial" w:cs="Arial"/>
          <w:b/>
          <w:bCs/>
          <w:color w:val="000000"/>
          <w:szCs w:val="28"/>
          <w:highlight w:val="yellow"/>
        </w:rPr>
        <w:t xml:space="preserve"> </w:t>
      </w:r>
    </w:p>
    <w:p w14:paraId="1AE5A8E6" w14:textId="77777777" w:rsidR="009E6B2E" w:rsidRPr="003F2FF5" w:rsidRDefault="009E6B2E" w:rsidP="003F2FF5">
      <w:pPr>
        <w:pStyle w:val="Paragrafoelenco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color w:val="000000"/>
          <w:sz w:val="28"/>
          <w:szCs w:val="28"/>
          <w:highlight w:val="yellow"/>
          <w:shd w:val="clear" w:color="auto" w:fill="FFFF00"/>
        </w:rPr>
      </w:pPr>
      <w:r w:rsidRPr="003F2FF5">
        <w:rPr>
          <w:rFonts w:cs="Arial"/>
          <w:b/>
          <w:bCs/>
          <w:color w:val="000000"/>
          <w:sz w:val="28"/>
          <w:szCs w:val="28"/>
          <w:highlight w:val="yellow"/>
        </w:rPr>
        <w:t>i</w:t>
      </w:r>
      <w:r w:rsidR="00750B8B" w:rsidRPr="003F2FF5">
        <w:rPr>
          <w:rFonts w:cs="Arial"/>
          <w:b/>
          <w:bCs/>
          <w:color w:val="000000"/>
          <w:sz w:val="28"/>
          <w:szCs w:val="28"/>
          <w:highlight w:val="yellow"/>
        </w:rPr>
        <w:t xml:space="preserve"> percettori di reddito di cittadinanza o altro sostegno pubblico (eccezion fatta per l’assistenza economica di tipo non alimentare) con importo mensile superiore a € 300,00</w:t>
      </w:r>
      <w:r w:rsidR="00B011AC" w:rsidRPr="003F2FF5">
        <w:rPr>
          <w:rFonts w:cs="Arial"/>
          <w:b/>
          <w:bCs/>
          <w:color w:val="000000"/>
          <w:sz w:val="28"/>
          <w:szCs w:val="28"/>
          <w:highlight w:val="yellow"/>
        </w:rPr>
        <w:t>;</w:t>
      </w:r>
    </w:p>
    <w:p w14:paraId="778D47BF" w14:textId="77777777" w:rsidR="00B011AC" w:rsidRPr="00AC74AC" w:rsidRDefault="00B011AC" w:rsidP="00B011AC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Cs w:val="28"/>
          <w:highlight w:val="yellow"/>
          <w:shd w:val="clear" w:color="auto" w:fill="FFFF00"/>
        </w:rPr>
      </w:pPr>
      <w:r w:rsidRPr="00AC74AC">
        <w:rPr>
          <w:rFonts w:ascii="Arial" w:hAnsi="Arial" w:cs="Arial"/>
          <w:b/>
          <w:bCs/>
          <w:szCs w:val="28"/>
          <w:highlight w:val="yellow"/>
        </w:rPr>
        <w:t xml:space="preserve">i percettori di una delle indennità per emergenza Covid19 previsti nei Decreti Ristoro del </w:t>
      </w:r>
    </w:p>
    <w:p w14:paraId="020657D3" w14:textId="77777777" w:rsidR="003F2FF5" w:rsidRPr="00AC74AC" w:rsidRDefault="003F2FF5" w:rsidP="00B011AC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Cs w:val="28"/>
          <w:highlight w:val="yellow"/>
          <w:shd w:val="clear" w:color="auto" w:fill="FFFF00"/>
        </w:rPr>
      </w:pPr>
      <w:r w:rsidRPr="00AC74AC">
        <w:rPr>
          <w:rFonts w:ascii="Arial" w:hAnsi="Arial" w:cs="Arial"/>
          <w:b/>
          <w:bCs/>
          <w:szCs w:val="28"/>
          <w:highlight w:val="yellow"/>
        </w:rPr>
        <w:lastRenderedPageBreak/>
        <w:t>Coloro che si trovano in stato debitorio nei confronti del Comune già nel periodo antecedente alla pandemia Covid19 (21/02/2020).</w:t>
      </w:r>
    </w:p>
    <w:p w14:paraId="4863E509" w14:textId="77777777" w:rsidR="003F2FF5" w:rsidRPr="00AC74AC" w:rsidRDefault="003F2FF5" w:rsidP="003F2F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Arial" w:hAnsi="Arial" w:cs="Arial"/>
          <w:szCs w:val="28"/>
          <w:highlight w:val="yellow"/>
          <w:shd w:val="clear" w:color="auto" w:fill="FFFF00"/>
        </w:rPr>
      </w:pPr>
    </w:p>
    <w:p w14:paraId="3B566AA1" w14:textId="77777777" w:rsidR="009E6B2E" w:rsidRPr="00AC74AC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Cs w:val="28"/>
        </w:rPr>
      </w:pPr>
      <w:r w:rsidRPr="00AC74AC">
        <w:rPr>
          <w:rFonts w:ascii="Arial" w:hAnsi="Arial" w:cs="Arial"/>
          <w:szCs w:val="28"/>
          <w:highlight w:val="yellow"/>
          <w:shd w:val="clear" w:color="auto" w:fill="FFFF00"/>
        </w:rPr>
        <w:t xml:space="preserve"> </w:t>
      </w:r>
      <w:r w:rsidR="00B011AC" w:rsidRPr="00AC74AC">
        <w:rPr>
          <w:rFonts w:ascii="Arial" w:hAnsi="Arial" w:cs="Arial"/>
          <w:szCs w:val="28"/>
          <w:highlight w:val="yellow"/>
          <w:shd w:val="clear" w:color="auto" w:fill="FFFF00"/>
        </w:rPr>
        <w:t xml:space="preserve">Per le </w:t>
      </w:r>
      <w:r w:rsidR="003F2FF5" w:rsidRPr="00AC74AC">
        <w:rPr>
          <w:rFonts w:ascii="Arial" w:hAnsi="Arial" w:cs="Arial"/>
          <w:szCs w:val="28"/>
          <w:highlight w:val="yellow"/>
          <w:shd w:val="clear" w:color="auto" w:fill="FFFF00"/>
        </w:rPr>
        <w:t>c</w:t>
      </w:r>
      <w:r w:rsidR="00B011AC" w:rsidRPr="00AC74AC">
        <w:rPr>
          <w:rFonts w:ascii="Arial" w:hAnsi="Arial" w:cs="Arial"/>
          <w:szCs w:val="28"/>
          <w:highlight w:val="yellow"/>
          <w:shd w:val="clear" w:color="auto" w:fill="FFFF00"/>
        </w:rPr>
        <w:t>ategorie di esclusione,</w:t>
      </w:r>
      <w:r w:rsidR="003F2FF5" w:rsidRPr="00AC74AC">
        <w:rPr>
          <w:rFonts w:ascii="Arial" w:hAnsi="Arial" w:cs="Arial"/>
          <w:szCs w:val="28"/>
          <w:highlight w:val="yellow"/>
          <w:shd w:val="clear" w:color="auto" w:fill="FFFF00"/>
        </w:rPr>
        <w:t xml:space="preserve"> individuate ai punti a) e b),</w:t>
      </w:r>
      <w:r w:rsidR="00B011AC" w:rsidRPr="00AC74AC">
        <w:rPr>
          <w:rFonts w:ascii="Arial" w:hAnsi="Arial" w:cs="Arial"/>
          <w:szCs w:val="28"/>
          <w:highlight w:val="yellow"/>
          <w:shd w:val="clear" w:color="auto" w:fill="FFFF00"/>
        </w:rPr>
        <w:t xml:space="preserve"> si terranno in considerazione</w:t>
      </w:r>
      <w:r w:rsidR="003F2FF5" w:rsidRPr="00AC74AC">
        <w:rPr>
          <w:rFonts w:ascii="Arial" w:hAnsi="Arial" w:cs="Arial"/>
          <w:szCs w:val="28"/>
          <w:highlight w:val="yellow"/>
          <w:shd w:val="clear" w:color="auto" w:fill="FFFF00"/>
        </w:rPr>
        <w:t xml:space="preserve"> </w:t>
      </w:r>
      <w:r w:rsidR="00B011AC" w:rsidRPr="00AC74AC">
        <w:rPr>
          <w:rFonts w:ascii="Arial" w:hAnsi="Arial" w:cs="Arial"/>
          <w:szCs w:val="28"/>
          <w:highlight w:val="yellow"/>
          <w:shd w:val="clear" w:color="auto" w:fill="FFFF00"/>
        </w:rPr>
        <w:t>i costi documentali per le spese di affitto e/o mutui rel</w:t>
      </w:r>
      <w:r w:rsidR="003F2FF5" w:rsidRPr="00AC74AC">
        <w:rPr>
          <w:rFonts w:ascii="Arial" w:hAnsi="Arial" w:cs="Arial"/>
          <w:szCs w:val="28"/>
          <w:highlight w:val="yellow"/>
          <w:shd w:val="clear" w:color="auto" w:fill="FFFF00"/>
        </w:rPr>
        <w:t>ativi all’abitazione principale.</w:t>
      </w:r>
      <w:r w:rsidR="00B011AC" w:rsidRPr="00AC74AC">
        <w:rPr>
          <w:rFonts w:ascii="Arial" w:hAnsi="Arial" w:cs="Arial"/>
          <w:szCs w:val="28"/>
          <w:shd w:val="clear" w:color="auto" w:fill="FFFF00"/>
        </w:rPr>
        <w:t xml:space="preserve"> </w:t>
      </w:r>
    </w:p>
    <w:p w14:paraId="7D458398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>Il nucleo familiare del richiedente è quello registrato all’anagrafe del Comune di</w:t>
      </w:r>
      <w:r w:rsidR="00750B8B">
        <w:rPr>
          <w:rFonts w:ascii="Arial" w:hAnsi="Arial" w:cs="Arial"/>
          <w:color w:val="000000"/>
          <w:szCs w:val="28"/>
        </w:rPr>
        <w:t xml:space="preserve"> Villar Perosa </w:t>
      </w:r>
      <w:r w:rsidRPr="009E6B2E">
        <w:rPr>
          <w:rFonts w:ascii="Arial" w:hAnsi="Arial" w:cs="Arial"/>
          <w:color w:val="000000"/>
          <w:szCs w:val="28"/>
        </w:rPr>
        <w:t xml:space="preserve">alla data di pubblicazione del presente avviso. </w:t>
      </w:r>
    </w:p>
    <w:p w14:paraId="6ED647A4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</w:p>
    <w:p w14:paraId="2D874E4C" w14:textId="77777777" w:rsidR="00B011AC" w:rsidRDefault="00B011AC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color w:val="000000"/>
          <w:szCs w:val="28"/>
        </w:rPr>
      </w:pPr>
    </w:p>
    <w:p w14:paraId="3AD38CDB" w14:textId="77777777" w:rsid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color w:val="000000"/>
          <w:szCs w:val="28"/>
        </w:rPr>
      </w:pPr>
      <w:r w:rsidRPr="009E6B2E">
        <w:rPr>
          <w:rFonts w:ascii="Arial" w:hAnsi="Arial" w:cs="Arial"/>
          <w:b/>
          <w:bCs/>
          <w:color w:val="000000"/>
          <w:szCs w:val="28"/>
        </w:rPr>
        <w:t xml:space="preserve">MODALITÀ DI PRESENTAZIONE DELLA RICHIESTA </w:t>
      </w:r>
    </w:p>
    <w:p w14:paraId="60CF7FD4" w14:textId="77777777" w:rsidR="00B011AC" w:rsidRPr="009E6B2E" w:rsidRDefault="00B011AC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</w:p>
    <w:p w14:paraId="1367D2CB" w14:textId="77777777" w:rsidR="00202974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La richiesta di ammissione all’avviso, da presentarsi secondo il modello a tal fine predisposto dall’Ufficio competente, debitamente compilato e sottoscritto, </w:t>
      </w:r>
      <w:r w:rsidR="00202974">
        <w:rPr>
          <w:rFonts w:ascii="Arial" w:hAnsi="Arial" w:cs="Arial"/>
          <w:color w:val="000000"/>
          <w:szCs w:val="28"/>
        </w:rPr>
        <w:t xml:space="preserve">e sarà reperibile sul sito del Comune di Villar Perosa </w:t>
      </w:r>
      <w:proofErr w:type="gramStart"/>
      <w:r w:rsidR="00202974">
        <w:rPr>
          <w:rFonts w:ascii="Arial" w:hAnsi="Arial" w:cs="Arial"/>
          <w:color w:val="000000"/>
          <w:szCs w:val="28"/>
        </w:rPr>
        <w:t>www.comune.villarperosa.to.it ,</w:t>
      </w:r>
      <w:proofErr w:type="gramEnd"/>
      <w:r w:rsidR="00202974">
        <w:rPr>
          <w:rFonts w:ascii="Arial" w:hAnsi="Arial" w:cs="Arial"/>
          <w:color w:val="000000"/>
          <w:szCs w:val="28"/>
        </w:rPr>
        <w:t xml:space="preserve"> dal quale potrà essere scaricato.</w:t>
      </w:r>
    </w:p>
    <w:p w14:paraId="110E6302" w14:textId="77777777" w:rsidR="00202974" w:rsidRDefault="00202974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</w:p>
    <w:p w14:paraId="3B86EAB4" w14:textId="299CD195" w:rsidR="009E6B2E" w:rsidRPr="009E6B2E" w:rsidRDefault="00202974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La domanda </w:t>
      </w:r>
      <w:r w:rsidR="009E6B2E" w:rsidRPr="009E6B2E">
        <w:rPr>
          <w:rFonts w:ascii="Arial" w:hAnsi="Arial" w:cs="Arial"/>
          <w:color w:val="000000"/>
          <w:szCs w:val="28"/>
        </w:rPr>
        <w:t>potrà essere presentata a</w:t>
      </w:r>
      <w:r w:rsidR="00750B8B">
        <w:rPr>
          <w:rFonts w:ascii="Arial" w:hAnsi="Arial" w:cs="Arial"/>
          <w:color w:val="000000"/>
          <w:szCs w:val="28"/>
        </w:rPr>
        <w:t xml:space="preserve"> partire da </w:t>
      </w:r>
      <w:r w:rsidR="00AC74AC">
        <w:rPr>
          <w:rFonts w:ascii="Arial" w:hAnsi="Arial" w:cs="Arial"/>
          <w:color w:val="000000"/>
          <w:szCs w:val="28"/>
        </w:rPr>
        <w:t>lunedì 14 giugno</w:t>
      </w:r>
      <w:r w:rsidR="00B011AC">
        <w:rPr>
          <w:rFonts w:ascii="Arial" w:hAnsi="Arial" w:cs="Arial"/>
          <w:color w:val="000000"/>
          <w:szCs w:val="28"/>
        </w:rPr>
        <w:t xml:space="preserve"> </w:t>
      </w:r>
      <w:r w:rsidR="00750B8B">
        <w:rPr>
          <w:rFonts w:ascii="Arial" w:hAnsi="Arial" w:cs="Arial"/>
          <w:color w:val="000000"/>
          <w:szCs w:val="28"/>
        </w:rPr>
        <w:t>e sino a</w:t>
      </w:r>
      <w:r w:rsidR="00AC74AC">
        <w:rPr>
          <w:rFonts w:ascii="Arial" w:hAnsi="Arial" w:cs="Arial"/>
          <w:color w:val="000000"/>
          <w:szCs w:val="28"/>
        </w:rPr>
        <w:t xml:space="preserve"> venerdì 18 giugno 2021, </w:t>
      </w:r>
      <w:r>
        <w:rPr>
          <w:rFonts w:ascii="Arial" w:hAnsi="Arial" w:cs="Arial"/>
          <w:color w:val="000000"/>
          <w:szCs w:val="28"/>
        </w:rPr>
        <w:t>t</w:t>
      </w:r>
      <w:r w:rsidR="009E6B2E" w:rsidRPr="009E6B2E">
        <w:rPr>
          <w:rFonts w:ascii="Arial" w:hAnsi="Arial" w:cs="Arial"/>
          <w:color w:val="000000"/>
          <w:szCs w:val="28"/>
        </w:rPr>
        <w:t>ramite</w:t>
      </w:r>
      <w:r w:rsidR="007E1EE5">
        <w:rPr>
          <w:rFonts w:ascii="Arial" w:hAnsi="Arial" w:cs="Arial"/>
          <w:color w:val="000000"/>
          <w:szCs w:val="28"/>
        </w:rPr>
        <w:t xml:space="preserve"> e-mail all’indirizzo </w:t>
      </w:r>
      <w:hyperlink r:id="rId7" w:history="1">
        <w:r w:rsidRPr="00944D28">
          <w:rPr>
            <w:rStyle w:val="Collegamentoipertestuale"/>
            <w:rFonts w:ascii="Arial" w:hAnsi="Arial" w:cs="Arial"/>
            <w:szCs w:val="28"/>
          </w:rPr>
          <w:t>segreteria@comune.villarperosa.to.it</w:t>
        </w:r>
      </w:hyperlink>
      <w:r w:rsidR="007E1EE5">
        <w:rPr>
          <w:rFonts w:ascii="Arial" w:hAnsi="Arial" w:cs="Arial"/>
          <w:color w:val="000000"/>
          <w:szCs w:val="28"/>
        </w:rPr>
        <w:t xml:space="preserve"> o PEC all’indirizzo </w:t>
      </w:r>
      <w:hyperlink r:id="rId8" w:history="1">
        <w:r w:rsidR="007E1EE5" w:rsidRPr="00C94938">
          <w:rPr>
            <w:rStyle w:val="Collegamentoipertestuale"/>
            <w:rFonts w:ascii="Arial" w:hAnsi="Arial" w:cs="Arial"/>
            <w:szCs w:val="28"/>
          </w:rPr>
          <w:t>villar.perosa@cert.ruparpiemonte.it</w:t>
        </w:r>
      </w:hyperlink>
      <w:r w:rsidR="007E1EE5">
        <w:rPr>
          <w:rFonts w:ascii="Arial" w:hAnsi="Arial" w:cs="Arial"/>
          <w:color w:val="000000"/>
          <w:szCs w:val="28"/>
        </w:rPr>
        <w:t xml:space="preserve"> </w:t>
      </w:r>
      <w:r w:rsidR="009E6B2E" w:rsidRPr="009E6B2E">
        <w:rPr>
          <w:rFonts w:ascii="Arial" w:hAnsi="Arial" w:cs="Arial"/>
          <w:color w:val="000000"/>
          <w:szCs w:val="28"/>
        </w:rPr>
        <w:t xml:space="preserve">e dovrà riportare nell’oggetto la dicitura: </w:t>
      </w:r>
      <w:r w:rsidR="009E6B2E" w:rsidRPr="00202974">
        <w:rPr>
          <w:rFonts w:ascii="Arial" w:hAnsi="Arial" w:cs="Arial"/>
          <w:i/>
          <w:color w:val="000000"/>
          <w:szCs w:val="28"/>
        </w:rPr>
        <w:t>“Domanda di ammissione all’avviso pubblico Buoni Spesa</w:t>
      </w:r>
      <w:r>
        <w:rPr>
          <w:rFonts w:ascii="Arial" w:hAnsi="Arial" w:cs="Arial"/>
          <w:i/>
          <w:color w:val="000000"/>
          <w:szCs w:val="28"/>
        </w:rPr>
        <w:t xml:space="preserve"> dicembre 202</w:t>
      </w:r>
      <w:r w:rsidR="002D6FFF">
        <w:rPr>
          <w:rFonts w:ascii="Arial" w:hAnsi="Arial" w:cs="Arial"/>
          <w:i/>
          <w:color w:val="000000"/>
          <w:szCs w:val="28"/>
        </w:rPr>
        <w:t>1</w:t>
      </w:r>
      <w:r w:rsidR="009E6B2E" w:rsidRPr="00202974">
        <w:rPr>
          <w:rFonts w:ascii="Arial" w:hAnsi="Arial" w:cs="Arial"/>
          <w:i/>
          <w:color w:val="000000"/>
          <w:szCs w:val="28"/>
        </w:rPr>
        <w:t>”.</w:t>
      </w:r>
      <w:r w:rsidR="009E6B2E" w:rsidRPr="009E6B2E">
        <w:rPr>
          <w:rFonts w:ascii="Arial" w:hAnsi="Arial" w:cs="Arial"/>
          <w:color w:val="000000"/>
          <w:szCs w:val="28"/>
        </w:rPr>
        <w:t xml:space="preserve"> </w:t>
      </w:r>
    </w:p>
    <w:p w14:paraId="41E6D109" w14:textId="77777777" w:rsidR="00202974" w:rsidRDefault="00202974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</w:p>
    <w:p w14:paraId="4EEE1159" w14:textId="220915CD" w:rsidR="009E6B2E" w:rsidRPr="009E6B2E" w:rsidRDefault="002B42CD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Esclusivamente p</w:t>
      </w:r>
      <w:r w:rsidR="009E6B2E" w:rsidRPr="009E6B2E">
        <w:rPr>
          <w:rFonts w:ascii="Arial" w:hAnsi="Arial" w:cs="Arial"/>
          <w:color w:val="000000"/>
          <w:szCs w:val="28"/>
        </w:rPr>
        <w:t xml:space="preserve">er coloro impossibilitati alla trasmissione per via </w:t>
      </w:r>
      <w:r w:rsidR="00202974">
        <w:rPr>
          <w:rFonts w:ascii="Arial" w:hAnsi="Arial" w:cs="Arial"/>
          <w:color w:val="000000"/>
          <w:szCs w:val="28"/>
        </w:rPr>
        <w:t xml:space="preserve">telematica è ammessa la </w:t>
      </w:r>
      <w:r w:rsidR="00202974" w:rsidRPr="009E6B2E">
        <w:rPr>
          <w:rFonts w:ascii="Arial" w:hAnsi="Arial" w:cs="Arial"/>
          <w:color w:val="000000"/>
          <w:szCs w:val="28"/>
        </w:rPr>
        <w:t>presentazione della dom</w:t>
      </w:r>
      <w:r w:rsidR="00202974">
        <w:rPr>
          <w:rFonts w:ascii="Arial" w:hAnsi="Arial" w:cs="Arial"/>
          <w:color w:val="000000"/>
          <w:szCs w:val="28"/>
        </w:rPr>
        <w:t>anda in forma cartacea.</w:t>
      </w:r>
    </w:p>
    <w:p w14:paraId="1E1C5D53" w14:textId="77777777" w:rsidR="00202974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Questi ultimi – </w:t>
      </w:r>
      <w:r w:rsidRPr="00202974">
        <w:rPr>
          <w:rFonts w:ascii="Arial" w:hAnsi="Arial" w:cs="Arial"/>
          <w:b/>
          <w:color w:val="000000"/>
          <w:szCs w:val="28"/>
        </w:rPr>
        <w:t xml:space="preserve">previa </w:t>
      </w:r>
      <w:r w:rsidR="00202974">
        <w:rPr>
          <w:rFonts w:ascii="Arial" w:hAnsi="Arial" w:cs="Arial"/>
          <w:b/>
          <w:color w:val="000000"/>
          <w:szCs w:val="28"/>
        </w:rPr>
        <w:t>prenotazione</w:t>
      </w:r>
      <w:r w:rsidRPr="00202974">
        <w:rPr>
          <w:rFonts w:ascii="Arial" w:hAnsi="Arial" w:cs="Arial"/>
          <w:b/>
          <w:color w:val="000000"/>
          <w:szCs w:val="28"/>
        </w:rPr>
        <w:t xml:space="preserve"> telefonica al n. 0121</w:t>
      </w:r>
      <w:r w:rsidR="007E1EE5" w:rsidRPr="00202974">
        <w:rPr>
          <w:rFonts w:ascii="Arial" w:hAnsi="Arial" w:cs="Arial"/>
          <w:b/>
          <w:color w:val="000000"/>
          <w:szCs w:val="28"/>
        </w:rPr>
        <w:t>/51001</w:t>
      </w:r>
      <w:r w:rsidRPr="009E6B2E">
        <w:rPr>
          <w:rFonts w:ascii="Arial" w:hAnsi="Arial" w:cs="Arial"/>
          <w:color w:val="000000"/>
          <w:szCs w:val="28"/>
        </w:rPr>
        <w:t xml:space="preserve"> – riceveranno la stampa del modello di domanda </w:t>
      </w:r>
      <w:r w:rsidR="00202974">
        <w:rPr>
          <w:rFonts w:ascii="Arial" w:hAnsi="Arial" w:cs="Arial"/>
          <w:color w:val="000000"/>
          <w:szCs w:val="28"/>
        </w:rPr>
        <w:t xml:space="preserve">e una volta compilato, sottoscritto e corredato della documentazione dovuta, sempre con prenotazione telefonica, potranno consegnarlo e verrà protocollato dall’ufficio di segreteria. </w:t>
      </w:r>
    </w:p>
    <w:p w14:paraId="4134F266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 </w:t>
      </w:r>
    </w:p>
    <w:p w14:paraId="27440434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>Alla richiesta deve essere allegata la seguente documentazione:</w:t>
      </w:r>
    </w:p>
    <w:p w14:paraId="77620DDD" w14:textId="77777777" w:rsidR="009E6B2E" w:rsidRDefault="00202974" w:rsidP="009E6B2E">
      <w:pPr>
        <w:widowControl w:val="0"/>
        <w:numPr>
          <w:ilvl w:val="0"/>
          <w:numId w:val="8"/>
        </w:num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- </w:t>
      </w:r>
      <w:r w:rsidR="009E6B2E" w:rsidRPr="009E6B2E">
        <w:rPr>
          <w:rFonts w:ascii="Arial" w:hAnsi="Arial" w:cs="Arial"/>
          <w:color w:val="000000"/>
          <w:szCs w:val="28"/>
        </w:rPr>
        <w:t>copia di documento di identità personale in corso di validità del richiedente;</w:t>
      </w:r>
    </w:p>
    <w:p w14:paraId="07BAC25D" w14:textId="77777777" w:rsidR="00202974" w:rsidRDefault="00202974" w:rsidP="009E6B2E">
      <w:pPr>
        <w:widowControl w:val="0"/>
        <w:numPr>
          <w:ilvl w:val="0"/>
          <w:numId w:val="8"/>
        </w:num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-  Isee aggiornato.</w:t>
      </w:r>
    </w:p>
    <w:p w14:paraId="22BF0CA1" w14:textId="77777777" w:rsidR="00202974" w:rsidRPr="009E6B2E" w:rsidRDefault="00202974" w:rsidP="009E6B2E">
      <w:pPr>
        <w:widowControl w:val="0"/>
        <w:numPr>
          <w:ilvl w:val="0"/>
          <w:numId w:val="8"/>
        </w:num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  <w:rPr>
          <w:rFonts w:ascii="Arial" w:hAnsi="Arial" w:cs="Arial"/>
          <w:color w:val="000000"/>
          <w:szCs w:val="28"/>
        </w:rPr>
      </w:pPr>
    </w:p>
    <w:p w14:paraId="165441BA" w14:textId="77777777" w:rsid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 </w:t>
      </w:r>
    </w:p>
    <w:p w14:paraId="396A29C1" w14:textId="77777777" w:rsidR="00202974" w:rsidRDefault="00202974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</w:p>
    <w:p w14:paraId="38D098E5" w14:textId="77777777" w:rsidR="00202974" w:rsidRPr="009E6B2E" w:rsidRDefault="00202974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color w:val="000000"/>
          <w:szCs w:val="28"/>
        </w:rPr>
      </w:pPr>
    </w:p>
    <w:p w14:paraId="3586637B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b/>
          <w:bCs/>
          <w:color w:val="000000"/>
          <w:szCs w:val="28"/>
        </w:rPr>
        <w:t>CARATTERISTICHE DEL BUONO SPESA</w:t>
      </w:r>
      <w:r w:rsidRPr="009E6B2E">
        <w:rPr>
          <w:rFonts w:ascii="Arial" w:hAnsi="Arial" w:cs="Arial"/>
          <w:color w:val="000000"/>
          <w:szCs w:val="28"/>
        </w:rPr>
        <w:t xml:space="preserve"> </w:t>
      </w:r>
    </w:p>
    <w:p w14:paraId="7FA33ACC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Il buono </w:t>
      </w:r>
      <w:r w:rsidR="00202974">
        <w:rPr>
          <w:rFonts w:ascii="Arial" w:hAnsi="Arial" w:cs="Arial"/>
          <w:color w:val="000000"/>
          <w:szCs w:val="28"/>
        </w:rPr>
        <w:t xml:space="preserve">è rappresentato </w:t>
      </w:r>
      <w:r w:rsidRPr="009E6B2E">
        <w:rPr>
          <w:rFonts w:ascii="Arial" w:hAnsi="Arial" w:cs="Arial"/>
          <w:color w:val="000000"/>
          <w:szCs w:val="28"/>
        </w:rPr>
        <w:t xml:space="preserve">da un </w:t>
      </w:r>
      <w:r w:rsidRPr="009E6B2E">
        <w:rPr>
          <w:rFonts w:ascii="Arial" w:hAnsi="Arial" w:cs="Arial"/>
          <w:szCs w:val="28"/>
        </w:rPr>
        <w:t xml:space="preserve">carnet di buoni spesa cartacei del valore di € 10,00 ciascuno. </w:t>
      </w:r>
    </w:p>
    <w:p w14:paraId="3413B180" w14:textId="77777777" w:rsidR="00730B60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Essi consentiranno al beneficiario di acquistare prodotti alimentari, con esclusione di alcolici, e potranno essere utilizzati in uno o più dei punti vendita aderenti all’iniziativa. </w:t>
      </w:r>
    </w:p>
    <w:p w14:paraId="728D4C0C" w14:textId="77777777" w:rsidR="00730B60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>I buoni in</w:t>
      </w:r>
      <w:r w:rsidR="00730B60">
        <w:rPr>
          <w:rFonts w:ascii="Arial" w:hAnsi="Arial" w:cs="Arial"/>
          <w:color w:val="000000"/>
          <w:szCs w:val="28"/>
        </w:rPr>
        <w:t xml:space="preserve"> oggetto:</w:t>
      </w:r>
    </w:p>
    <w:p w14:paraId="31AB4C51" w14:textId="77777777" w:rsidR="00730B60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 sono nominativi e, pertanto, non po</w:t>
      </w:r>
      <w:r w:rsidR="00730B60">
        <w:rPr>
          <w:rFonts w:ascii="Arial" w:hAnsi="Arial" w:cs="Arial"/>
          <w:color w:val="000000"/>
          <w:szCs w:val="28"/>
        </w:rPr>
        <w:t>tranno</w:t>
      </w:r>
      <w:r w:rsidRPr="009E6B2E">
        <w:rPr>
          <w:rFonts w:ascii="Arial" w:hAnsi="Arial" w:cs="Arial"/>
          <w:color w:val="000000"/>
          <w:szCs w:val="28"/>
        </w:rPr>
        <w:t xml:space="preserve"> essere ceduti a terzi; </w:t>
      </w:r>
    </w:p>
    <w:p w14:paraId="139B7EE5" w14:textId="77777777" w:rsidR="00730B60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non sono convertibili in valuta e </w:t>
      </w:r>
    </w:p>
    <w:p w14:paraId="4F5FC4E6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non è ammessa la corresponsione in denaro del saldo residuo, ove essi non venissero utilizzati per l’intero valore. </w:t>
      </w:r>
    </w:p>
    <w:p w14:paraId="28117DC1" w14:textId="77777777" w:rsid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</w:p>
    <w:p w14:paraId="4212128E" w14:textId="77777777" w:rsidR="00730B60" w:rsidRPr="009E6B2E" w:rsidRDefault="00730B60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</w:p>
    <w:p w14:paraId="2C92C9E4" w14:textId="5972A8BD" w:rsidR="009E6B2E" w:rsidRPr="00AC74AC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La dotazione economica del Fondo per il presente Avviso è di complessivi </w:t>
      </w:r>
      <w:r w:rsidR="007E1EE5">
        <w:rPr>
          <w:rFonts w:ascii="Arial" w:hAnsi="Arial" w:cs="Arial"/>
          <w:color w:val="000000"/>
          <w:szCs w:val="28"/>
        </w:rPr>
        <w:t xml:space="preserve">€ </w:t>
      </w:r>
      <w:r w:rsidR="00AC74AC">
        <w:rPr>
          <w:rFonts w:ascii="Arial" w:hAnsi="Arial" w:cs="Arial"/>
          <w:color w:val="000000"/>
          <w:szCs w:val="28"/>
        </w:rPr>
        <w:t xml:space="preserve">10.000,00 e </w:t>
      </w:r>
      <w:r w:rsidR="00730B60">
        <w:rPr>
          <w:rFonts w:ascii="Arial" w:hAnsi="Arial" w:cs="Arial"/>
          <w:color w:val="000000"/>
          <w:szCs w:val="28"/>
        </w:rPr>
        <w:t>il buono spesa avrà un</w:t>
      </w:r>
      <w:r w:rsidR="00AC74AC">
        <w:rPr>
          <w:rFonts w:ascii="Arial" w:hAnsi="Arial" w:cs="Arial"/>
          <w:color w:val="000000"/>
          <w:szCs w:val="28"/>
        </w:rPr>
        <w:t xml:space="preserve"> </w:t>
      </w:r>
      <w:r w:rsidR="00730B60">
        <w:rPr>
          <w:rFonts w:ascii="Arial" w:hAnsi="Arial" w:cs="Arial"/>
          <w:color w:val="000000"/>
          <w:szCs w:val="28"/>
        </w:rPr>
        <w:t>valore base di € 200,00, con un massimo, per situazioni eccezionali, di € 400,00.</w:t>
      </w:r>
    </w:p>
    <w:p w14:paraId="16580985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color w:val="000000"/>
          <w:szCs w:val="28"/>
        </w:rPr>
      </w:pPr>
    </w:p>
    <w:p w14:paraId="4A71F70D" w14:textId="77777777" w:rsidR="009E6B2E" w:rsidRPr="009E6B2E" w:rsidRDefault="009E6B2E" w:rsidP="009E6B2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8"/>
          <w:szCs w:val="28"/>
        </w:rPr>
      </w:pPr>
      <w:r w:rsidRPr="009E6B2E">
        <w:rPr>
          <w:rFonts w:ascii="Arial" w:hAnsi="Arial" w:cs="Arial"/>
          <w:sz w:val="28"/>
          <w:szCs w:val="28"/>
        </w:rPr>
        <w:t xml:space="preserve">L'Ufficio dei servizi sociali del Comune, sentiti i Servizi Sociali dell'Unione Montana dei Comuni delle Valli Chisone e </w:t>
      </w:r>
      <w:proofErr w:type="spellStart"/>
      <w:r w:rsidRPr="009E6B2E">
        <w:rPr>
          <w:rFonts w:ascii="Arial" w:hAnsi="Arial" w:cs="Arial"/>
          <w:sz w:val="28"/>
          <w:szCs w:val="28"/>
        </w:rPr>
        <w:t>Germanasca</w:t>
      </w:r>
      <w:proofErr w:type="spellEnd"/>
      <w:r w:rsidRPr="009E6B2E">
        <w:rPr>
          <w:rFonts w:ascii="Arial" w:hAnsi="Arial" w:cs="Arial"/>
          <w:sz w:val="28"/>
          <w:szCs w:val="28"/>
        </w:rPr>
        <w:t>, individua la platea dei beneficiari ed il relativo contributo tra i nuclei familiari più esposti agli effetti economici derivanti dall'emergenza epidemiologica da virus Covid-19</w:t>
      </w:r>
      <w:r w:rsidR="00730B60">
        <w:rPr>
          <w:rFonts w:ascii="Arial" w:hAnsi="Arial" w:cs="Arial"/>
          <w:sz w:val="28"/>
          <w:szCs w:val="28"/>
        </w:rPr>
        <w:t>.</w:t>
      </w:r>
    </w:p>
    <w:p w14:paraId="111F8F5B" w14:textId="77777777" w:rsidR="009E6B2E" w:rsidRPr="009E6B2E" w:rsidRDefault="009E6B2E" w:rsidP="009E6B2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8"/>
          <w:szCs w:val="28"/>
        </w:rPr>
      </w:pPr>
    </w:p>
    <w:p w14:paraId="02CB638A" w14:textId="77777777" w:rsidR="009E6B2E" w:rsidRPr="009E6B2E" w:rsidRDefault="009E6B2E" w:rsidP="009E6B2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8"/>
          <w:szCs w:val="28"/>
        </w:rPr>
      </w:pPr>
      <w:r w:rsidRPr="009E6B2E">
        <w:rPr>
          <w:rFonts w:ascii="Arial" w:hAnsi="Arial" w:cs="Arial"/>
          <w:sz w:val="28"/>
          <w:szCs w:val="28"/>
        </w:rPr>
        <w:t xml:space="preserve">Qualora il numero delle richieste presentate sia tale da superare la dotazione economica del Fondo, altre alle considerazioni sopra esposte, saranno utilizzati i seguenti criteri di priorità da applicarsi nel seguente ordine: </w:t>
      </w:r>
    </w:p>
    <w:p w14:paraId="4FB65191" w14:textId="77777777" w:rsidR="009E6B2E" w:rsidRPr="009E6B2E" w:rsidRDefault="009E6B2E" w:rsidP="009E6B2E">
      <w:pPr>
        <w:pStyle w:val="Default"/>
        <w:numPr>
          <w:ilvl w:val="0"/>
          <w:numId w:val="9"/>
        </w:numPr>
        <w:spacing w:after="19"/>
        <w:ind w:left="570" w:firstLine="0"/>
        <w:rPr>
          <w:rFonts w:ascii="Arial" w:hAnsi="Arial" w:cs="Arial"/>
          <w:sz w:val="28"/>
          <w:szCs w:val="28"/>
        </w:rPr>
      </w:pPr>
      <w:r w:rsidRPr="009E6B2E">
        <w:rPr>
          <w:rFonts w:ascii="Arial" w:hAnsi="Arial" w:cs="Arial"/>
          <w:sz w:val="28"/>
          <w:szCs w:val="28"/>
        </w:rPr>
        <w:t>Minor disponibilità di reddito</w:t>
      </w:r>
      <w:r w:rsidR="00730B60">
        <w:rPr>
          <w:rFonts w:ascii="Arial" w:hAnsi="Arial" w:cs="Arial"/>
          <w:sz w:val="28"/>
          <w:szCs w:val="28"/>
        </w:rPr>
        <w:t xml:space="preserve"> in</w:t>
      </w:r>
      <w:r w:rsidRPr="009E6B2E">
        <w:rPr>
          <w:rFonts w:ascii="Arial" w:hAnsi="Arial" w:cs="Arial"/>
          <w:sz w:val="28"/>
          <w:szCs w:val="28"/>
        </w:rPr>
        <w:t xml:space="preserve"> rapporto al numero di componenti del nucleo familiare;</w:t>
      </w:r>
    </w:p>
    <w:p w14:paraId="2063F681" w14:textId="77777777" w:rsidR="009E6B2E" w:rsidRPr="009E6B2E" w:rsidRDefault="009E6B2E" w:rsidP="009E6B2E">
      <w:pPr>
        <w:pStyle w:val="Default"/>
        <w:numPr>
          <w:ilvl w:val="0"/>
          <w:numId w:val="9"/>
        </w:numPr>
        <w:spacing w:after="19"/>
        <w:ind w:left="570" w:firstLine="0"/>
        <w:rPr>
          <w:rFonts w:ascii="Arial" w:hAnsi="Arial" w:cs="Arial"/>
          <w:sz w:val="28"/>
          <w:szCs w:val="28"/>
        </w:rPr>
      </w:pPr>
      <w:r w:rsidRPr="009E6B2E">
        <w:rPr>
          <w:rFonts w:ascii="Arial" w:hAnsi="Arial" w:cs="Arial"/>
          <w:sz w:val="28"/>
          <w:szCs w:val="28"/>
        </w:rPr>
        <w:t>Maggiore presenza di minori nel nucleo familiare;</w:t>
      </w:r>
    </w:p>
    <w:p w14:paraId="35F480A4" w14:textId="77777777" w:rsidR="009E6B2E" w:rsidRPr="009E6B2E" w:rsidRDefault="009E6B2E" w:rsidP="009E6B2E">
      <w:pPr>
        <w:pStyle w:val="Default"/>
        <w:numPr>
          <w:ilvl w:val="0"/>
          <w:numId w:val="9"/>
        </w:numPr>
        <w:spacing w:after="19"/>
        <w:ind w:left="570" w:firstLine="0"/>
        <w:rPr>
          <w:rFonts w:ascii="Arial" w:hAnsi="Arial" w:cs="Arial"/>
          <w:sz w:val="28"/>
          <w:szCs w:val="28"/>
        </w:rPr>
      </w:pPr>
      <w:r w:rsidRPr="009E6B2E">
        <w:rPr>
          <w:rFonts w:ascii="Arial" w:hAnsi="Arial" w:cs="Arial"/>
          <w:sz w:val="28"/>
          <w:szCs w:val="28"/>
        </w:rPr>
        <w:t xml:space="preserve">Maggiore </w:t>
      </w:r>
      <w:r w:rsidR="00730B60">
        <w:rPr>
          <w:rFonts w:ascii="Arial" w:hAnsi="Arial" w:cs="Arial"/>
          <w:sz w:val="28"/>
          <w:szCs w:val="28"/>
        </w:rPr>
        <w:t>età anagrafica del capofamiglia.</w:t>
      </w:r>
    </w:p>
    <w:p w14:paraId="7FF7DBE1" w14:textId="77777777" w:rsidR="009E6B2E" w:rsidRPr="009E6B2E" w:rsidRDefault="009E6B2E" w:rsidP="009E6B2E">
      <w:pPr>
        <w:pStyle w:val="Default"/>
        <w:rPr>
          <w:rFonts w:ascii="Arial" w:hAnsi="Arial" w:cs="Arial"/>
          <w:sz w:val="28"/>
          <w:szCs w:val="28"/>
        </w:rPr>
      </w:pPr>
    </w:p>
    <w:p w14:paraId="62BB51CE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>Il buono spesa ha validità di 30 giorni dal momento di consegna al richiedente.</w:t>
      </w:r>
    </w:p>
    <w:p w14:paraId="473E2A78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color w:val="000000"/>
          <w:szCs w:val="28"/>
        </w:rPr>
      </w:pPr>
    </w:p>
    <w:p w14:paraId="36F0273E" w14:textId="77777777" w:rsidR="00730B60" w:rsidRDefault="00730B60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color w:val="000000"/>
          <w:szCs w:val="28"/>
        </w:rPr>
      </w:pPr>
    </w:p>
    <w:p w14:paraId="361E53B6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b/>
          <w:bCs/>
          <w:color w:val="000000"/>
          <w:szCs w:val="28"/>
        </w:rPr>
        <w:t xml:space="preserve">CONSEGNA DEI BUONI SPESA </w:t>
      </w:r>
    </w:p>
    <w:p w14:paraId="447E2CF5" w14:textId="77777777" w:rsidR="009E6B2E" w:rsidRPr="002B42CD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Cs w:val="28"/>
        </w:rPr>
      </w:pPr>
      <w:r w:rsidRPr="009E6B2E">
        <w:rPr>
          <w:rFonts w:ascii="Arial" w:hAnsi="Arial" w:cs="Arial"/>
          <w:color w:val="000000"/>
          <w:szCs w:val="28"/>
        </w:rPr>
        <w:t>L’Amministrazione procederà alla consegna dei bu</w:t>
      </w:r>
      <w:r w:rsidR="00730B60">
        <w:rPr>
          <w:rFonts w:ascii="Arial" w:hAnsi="Arial" w:cs="Arial"/>
          <w:color w:val="000000"/>
          <w:szCs w:val="28"/>
        </w:rPr>
        <w:t>oni spesa ai beneficiari presso</w:t>
      </w:r>
      <w:r w:rsidR="002B42CD">
        <w:rPr>
          <w:rFonts w:ascii="Arial" w:hAnsi="Arial" w:cs="Arial"/>
          <w:color w:val="000000"/>
          <w:szCs w:val="28"/>
        </w:rPr>
        <w:t xml:space="preserve"> </w:t>
      </w:r>
      <w:r w:rsidR="002B42CD">
        <w:rPr>
          <w:rFonts w:ascii="Arial" w:hAnsi="Arial" w:cs="Arial"/>
          <w:szCs w:val="28"/>
        </w:rPr>
        <w:t>gli Uffici Comunali.</w:t>
      </w:r>
    </w:p>
    <w:p w14:paraId="378F838D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lastRenderedPageBreak/>
        <w:t xml:space="preserve"> </w:t>
      </w:r>
    </w:p>
    <w:p w14:paraId="17B69C2E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b/>
          <w:bCs/>
          <w:color w:val="000000"/>
          <w:szCs w:val="28"/>
        </w:rPr>
        <w:t xml:space="preserve">CONTROLLI </w:t>
      </w:r>
    </w:p>
    <w:p w14:paraId="53925006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L’Amministrazione si riserva la facoltà di disporre controlli sulle dichiarazioni presentate dai richiedenti. In caso di falsa dichiarazione procederà al recupero del beneficio indebitamente percepito e a darne comunicazione all’Autorità Giudiziaria competente in materia di dichiarazioni mendaci. </w:t>
      </w:r>
    </w:p>
    <w:p w14:paraId="2F14E2AD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 </w:t>
      </w:r>
    </w:p>
    <w:p w14:paraId="4F48E149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b/>
          <w:bCs/>
          <w:color w:val="000000"/>
          <w:szCs w:val="28"/>
        </w:rPr>
        <w:t xml:space="preserve">ADEMPIMENTI IN MATERIA DI PRIVACY </w:t>
      </w:r>
    </w:p>
    <w:p w14:paraId="39F79093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Ai fini del rispetto delle vigenti disposizioni in materia di privacy (D.lgs. 196/2003 e Regolamento UE 2016/679) si rende noto che: </w:t>
      </w:r>
    </w:p>
    <w:p w14:paraId="6972362F" w14:textId="77777777" w:rsidR="009E6B2E" w:rsidRPr="009E6B2E" w:rsidRDefault="009E6B2E" w:rsidP="009E6B2E">
      <w:pPr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>i dati personali forniti verranno trattati esclusivamente per le finalità del presente avviso e potranno essere comunicati ad altri Enti/società nel rispetto delle disposizioni normative vigenti;</w:t>
      </w:r>
    </w:p>
    <w:p w14:paraId="5D95A0A9" w14:textId="77777777" w:rsidR="009E6B2E" w:rsidRPr="009E6B2E" w:rsidRDefault="009E6B2E" w:rsidP="009E6B2E">
      <w:pPr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il conferimento dei dati ha natura obbligatoria in quanto indispensabili per avviare il procedimento amministrativo e l’erogazione del beneficio; </w:t>
      </w:r>
    </w:p>
    <w:p w14:paraId="50414956" w14:textId="77777777" w:rsidR="009E6B2E" w:rsidRPr="009E6B2E" w:rsidRDefault="009E6B2E" w:rsidP="009E6B2E">
      <w:pPr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>il dichiarante ha diritto all’accesso, all’aggiornamento e rettifica, all’opposizione al trattamento, alla cancellazione e limitazione all’utilizzo dei suoi dati personali;</w:t>
      </w:r>
    </w:p>
    <w:p w14:paraId="73A74F31" w14:textId="77777777" w:rsidR="009E6B2E" w:rsidRPr="009E6B2E" w:rsidRDefault="009E6B2E" w:rsidP="009E6B2E">
      <w:pPr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>il Responsabile del trattamento interno all’Ente è il Sindac</w:t>
      </w:r>
      <w:r w:rsidR="003D3031">
        <w:rPr>
          <w:rFonts w:ascii="Arial" w:hAnsi="Arial" w:cs="Arial"/>
          <w:color w:val="000000"/>
          <w:szCs w:val="28"/>
        </w:rPr>
        <w:t>o Dott. Marco Ventre;</w:t>
      </w:r>
    </w:p>
    <w:p w14:paraId="7495FAAA" w14:textId="77777777" w:rsidR="009E6B2E" w:rsidRPr="009E6B2E" w:rsidRDefault="009E6B2E" w:rsidP="009E6B2E">
      <w:pPr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>il Responsabile del procedimento, ai sensi dell’art. 5 della L. n. 241/1990 è il Responsabile del Servizio</w:t>
      </w:r>
      <w:r w:rsidR="003D3031">
        <w:rPr>
          <w:rFonts w:ascii="Arial" w:hAnsi="Arial" w:cs="Arial"/>
          <w:color w:val="000000"/>
          <w:szCs w:val="28"/>
        </w:rPr>
        <w:t>, Dott.ssa Restivo Alessia</w:t>
      </w:r>
    </w:p>
    <w:p w14:paraId="38BE534E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 </w:t>
      </w:r>
    </w:p>
    <w:p w14:paraId="788EA170" w14:textId="77777777" w:rsid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 w:rsidRPr="009E6B2E">
        <w:rPr>
          <w:rFonts w:ascii="Arial" w:hAnsi="Arial" w:cs="Arial"/>
          <w:color w:val="000000"/>
          <w:szCs w:val="28"/>
        </w:rPr>
        <w:t>Per ulteriori informazioni è possibile contattare i seguenti numeri</w:t>
      </w:r>
      <w:r w:rsidR="003D3031">
        <w:rPr>
          <w:rFonts w:ascii="Arial" w:hAnsi="Arial" w:cs="Arial"/>
          <w:color w:val="000000"/>
          <w:szCs w:val="28"/>
        </w:rPr>
        <w:t xml:space="preserve">: 0121/51001 o scrivere a </w:t>
      </w:r>
      <w:hyperlink r:id="rId9" w:history="1">
        <w:r w:rsidR="00987D45" w:rsidRPr="00944D28">
          <w:rPr>
            <w:rStyle w:val="Collegamentoipertestuale"/>
            <w:rFonts w:ascii="Arial" w:hAnsi="Arial" w:cs="Arial"/>
            <w:szCs w:val="28"/>
          </w:rPr>
          <w:t>segreteria@comune.villarperosa.to.it</w:t>
        </w:r>
      </w:hyperlink>
      <w:r w:rsidR="00987D45">
        <w:rPr>
          <w:rFonts w:ascii="Arial" w:hAnsi="Arial" w:cs="Arial"/>
          <w:color w:val="000000"/>
          <w:szCs w:val="28"/>
        </w:rPr>
        <w:t xml:space="preserve"> e a </w:t>
      </w:r>
      <w:hyperlink r:id="rId10" w:history="1">
        <w:r w:rsidR="00987D45" w:rsidRPr="00944D28">
          <w:rPr>
            <w:rStyle w:val="Collegamentoipertestuale"/>
            <w:rFonts w:ascii="Arial" w:hAnsi="Arial" w:cs="Arial"/>
            <w:szCs w:val="28"/>
          </w:rPr>
          <w:t>sindaco@comune.villarperosa.to.it</w:t>
        </w:r>
      </w:hyperlink>
    </w:p>
    <w:p w14:paraId="12D4382E" w14:textId="77777777" w:rsidR="00987D45" w:rsidRPr="009E6B2E" w:rsidRDefault="00987D45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</w:p>
    <w:p w14:paraId="727C052A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  <w:shd w:val="clear" w:color="auto" w:fill="FFFF00"/>
        </w:rPr>
      </w:pPr>
      <w:r w:rsidRPr="009E6B2E">
        <w:rPr>
          <w:rFonts w:ascii="Arial" w:hAnsi="Arial" w:cs="Arial"/>
          <w:color w:val="000000"/>
          <w:szCs w:val="28"/>
        </w:rPr>
        <w:t xml:space="preserve"> </w:t>
      </w:r>
    </w:p>
    <w:p w14:paraId="394BE50E" w14:textId="2B334F58" w:rsidR="00730B60" w:rsidRPr="009E6B2E" w:rsidRDefault="00730B60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Villar Perosa, </w:t>
      </w:r>
      <w:r w:rsidR="00AC74AC">
        <w:rPr>
          <w:rFonts w:ascii="Arial" w:hAnsi="Arial" w:cs="Arial"/>
          <w:color w:val="000000"/>
          <w:szCs w:val="28"/>
        </w:rPr>
        <w:t>10 giugno 2021</w:t>
      </w:r>
    </w:p>
    <w:p w14:paraId="2F9F1923" w14:textId="77777777" w:rsidR="009E6B2E" w:rsidRPr="009E6B2E" w:rsidRDefault="009E6B2E" w:rsidP="009E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Cs w:val="28"/>
        </w:rPr>
      </w:pPr>
      <w:r w:rsidRPr="009E6B2E">
        <w:rPr>
          <w:rFonts w:ascii="Arial" w:hAnsi="Arial" w:cs="Arial"/>
          <w:color w:val="000000"/>
          <w:szCs w:val="28"/>
        </w:rPr>
        <w:t xml:space="preserve"> </w:t>
      </w:r>
    </w:p>
    <w:p w14:paraId="05941F65" w14:textId="629AF0E2" w:rsidR="009E6B2E" w:rsidRDefault="009E6B2E" w:rsidP="009E6B2E">
      <w:pPr>
        <w:tabs>
          <w:tab w:val="right" w:pos="340"/>
          <w:tab w:val="left" w:pos="680"/>
        </w:tabs>
        <w:ind w:right="113"/>
        <w:jc w:val="both"/>
        <w:rPr>
          <w:rFonts w:ascii="Arial" w:hAnsi="Arial" w:cs="Arial"/>
          <w:szCs w:val="28"/>
        </w:rPr>
      </w:pPr>
      <w:r w:rsidRPr="009E6B2E">
        <w:rPr>
          <w:rFonts w:ascii="Arial" w:hAnsi="Arial" w:cs="Arial"/>
          <w:szCs w:val="28"/>
        </w:rPr>
        <w:tab/>
      </w:r>
      <w:r w:rsidRPr="009E6B2E">
        <w:rPr>
          <w:rFonts w:ascii="Arial" w:hAnsi="Arial" w:cs="Arial"/>
          <w:szCs w:val="28"/>
        </w:rPr>
        <w:tab/>
      </w:r>
      <w:r w:rsidRPr="009E6B2E">
        <w:rPr>
          <w:rFonts w:ascii="Arial" w:hAnsi="Arial" w:cs="Arial"/>
          <w:szCs w:val="28"/>
        </w:rPr>
        <w:tab/>
      </w:r>
      <w:r w:rsidRPr="009E6B2E">
        <w:rPr>
          <w:rFonts w:ascii="Arial" w:hAnsi="Arial" w:cs="Arial"/>
          <w:szCs w:val="28"/>
        </w:rPr>
        <w:tab/>
      </w:r>
      <w:r w:rsidRPr="009E6B2E">
        <w:rPr>
          <w:rFonts w:ascii="Arial" w:hAnsi="Arial" w:cs="Arial"/>
          <w:szCs w:val="28"/>
        </w:rPr>
        <w:tab/>
      </w:r>
      <w:r w:rsidRPr="009E6B2E">
        <w:rPr>
          <w:rFonts w:ascii="Arial" w:hAnsi="Arial" w:cs="Arial"/>
          <w:szCs w:val="28"/>
        </w:rPr>
        <w:tab/>
      </w:r>
      <w:r w:rsidRPr="009E6B2E">
        <w:rPr>
          <w:rFonts w:ascii="Arial" w:hAnsi="Arial" w:cs="Arial"/>
          <w:szCs w:val="28"/>
        </w:rPr>
        <w:tab/>
      </w:r>
      <w:r w:rsidRPr="009E6B2E">
        <w:rPr>
          <w:rFonts w:ascii="Arial" w:hAnsi="Arial" w:cs="Arial"/>
          <w:szCs w:val="28"/>
        </w:rPr>
        <w:tab/>
      </w:r>
      <w:r w:rsidR="00AC74AC">
        <w:rPr>
          <w:rFonts w:ascii="Arial" w:hAnsi="Arial" w:cs="Arial"/>
          <w:szCs w:val="28"/>
        </w:rPr>
        <w:t xml:space="preserve">                                                    </w:t>
      </w:r>
      <w:r w:rsidRPr="009E6B2E">
        <w:rPr>
          <w:rFonts w:ascii="Arial" w:hAnsi="Arial" w:cs="Arial"/>
          <w:szCs w:val="28"/>
        </w:rPr>
        <w:t>Il Sindaco</w:t>
      </w:r>
    </w:p>
    <w:p w14:paraId="6D17EF22" w14:textId="51B7AA7E" w:rsidR="00AC74AC" w:rsidRPr="009E6B2E" w:rsidRDefault="00AC74AC" w:rsidP="009E6B2E">
      <w:pPr>
        <w:tabs>
          <w:tab w:val="right" w:pos="340"/>
          <w:tab w:val="left" w:pos="680"/>
        </w:tabs>
        <w:ind w:right="113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               Marco Ventre</w:t>
      </w:r>
    </w:p>
    <w:p w14:paraId="1E852AB4" w14:textId="77777777" w:rsidR="009E6B2E" w:rsidRDefault="009E6B2E" w:rsidP="009E6B2E">
      <w:pPr>
        <w:tabs>
          <w:tab w:val="right" w:pos="340"/>
          <w:tab w:val="left" w:pos="680"/>
        </w:tabs>
        <w:ind w:right="113"/>
        <w:jc w:val="both"/>
        <w:rPr>
          <w:rFonts w:ascii="Times New Roman" w:hAnsi="Times New Roman" w:cs="Times New Roman"/>
          <w:sz w:val="24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       </w:t>
      </w:r>
    </w:p>
    <w:p w14:paraId="75C3FA07" w14:textId="77777777" w:rsidR="00110F3F" w:rsidRDefault="00110F3F">
      <w:pPr>
        <w:ind w:left="1065" w:right="660" w:hanging="540"/>
        <w:jc w:val="right"/>
      </w:pPr>
    </w:p>
    <w:sectPr w:rsidR="00110F3F" w:rsidSect="006E762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8020" w14:textId="77777777" w:rsidR="007A77A4" w:rsidRDefault="007A77A4">
      <w:r>
        <w:separator/>
      </w:r>
    </w:p>
  </w:endnote>
  <w:endnote w:type="continuationSeparator" w:id="0">
    <w:p w14:paraId="394A7953" w14:textId="77777777" w:rsidR="007A77A4" w:rsidRDefault="007A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53AE" w14:textId="77777777" w:rsidR="008D0245" w:rsidRDefault="008D02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585C" w14:textId="77777777" w:rsidR="008D0245" w:rsidRDefault="008D02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219C" w14:textId="77777777" w:rsidR="008D0245" w:rsidRDefault="008D02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F293" w14:textId="77777777" w:rsidR="007A77A4" w:rsidRDefault="007A77A4">
      <w:r>
        <w:separator/>
      </w:r>
    </w:p>
  </w:footnote>
  <w:footnote w:type="continuationSeparator" w:id="0">
    <w:p w14:paraId="6FDA9AD2" w14:textId="77777777" w:rsidR="007A77A4" w:rsidRDefault="007A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8745" w14:textId="56145D26" w:rsidR="008D0245" w:rsidRDefault="00AC74AC">
    <w:pPr>
      <w:ind w:left="-748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0E8CF252" wp14:editId="3AD3453F">
              <wp:simplePos x="0" y="0"/>
              <wp:positionH relativeFrom="column">
                <wp:posOffset>914400</wp:posOffset>
              </wp:positionH>
              <wp:positionV relativeFrom="paragraph">
                <wp:posOffset>34290</wp:posOffset>
              </wp:positionV>
              <wp:extent cx="5559425" cy="1526540"/>
              <wp:effectExtent l="0" t="0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152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66343" w14:textId="77777777" w:rsidR="008D0245" w:rsidRDefault="008D0245">
                          <w:pPr>
                            <w:pStyle w:val="Titolo1"/>
                            <w:ind w:left="-187" w:right="-167" w:firstLine="0"/>
                          </w:pPr>
                          <w:r>
                            <w:t>COMUNE DI VILLAR PEROSA</w:t>
                          </w:r>
                        </w:p>
                        <w:p w14:paraId="02DAC5FA" w14:textId="77777777" w:rsidR="008D0245" w:rsidRDefault="008D0245">
                          <w:pPr>
                            <w:pStyle w:val="Titolo4"/>
                            <w:ind w:left="-187" w:right="-167" w:firstLine="0"/>
                            <w:rPr>
                              <w:sz w:val="24"/>
                            </w:rPr>
                          </w:pPr>
                          <w:r>
                            <w:t xml:space="preserve">Piazza della Libertà n. 1 – CAP 10069 – PROVINCIA DI </w:t>
                          </w:r>
                          <w:proofErr w:type="gramStart"/>
                          <w:r>
                            <w:t>TORINO  -</w:t>
                          </w:r>
                          <w:proofErr w:type="gramEnd"/>
                          <w:r>
                            <w:t xml:space="preserve"> P. IVA 01136320015</w:t>
                          </w:r>
                        </w:p>
                        <w:p w14:paraId="1DE9C9FC" w14:textId="77777777" w:rsidR="008D0245" w:rsidRDefault="008D0245">
                          <w:pPr>
                            <w:pStyle w:val="Titolo4"/>
                            <w:ind w:left="-187" w:right="-167" w:firstLine="0"/>
                          </w:pPr>
                          <w:r>
                            <w:rPr>
                              <w:sz w:val="24"/>
                            </w:rPr>
                            <w:t xml:space="preserve">www.comune.villarperosa.to.it </w:t>
                          </w:r>
                        </w:p>
                        <w:p w14:paraId="2CF68AF0" w14:textId="77777777" w:rsidR="008D0245" w:rsidRDefault="008D0245">
                          <w:pPr>
                            <w:ind w:left="-187" w:right="-167"/>
                          </w:pPr>
                        </w:p>
                        <w:p w14:paraId="093CE11F" w14:textId="77777777" w:rsidR="008D0245" w:rsidRDefault="008D0245">
                          <w:pPr>
                            <w:pStyle w:val="Titolo2"/>
                            <w:ind w:left="-187" w:right="-167" w:firstLine="0"/>
                          </w:pPr>
                          <w:r>
                            <w:rPr>
                              <w:sz w:val="24"/>
                            </w:rPr>
                            <w:t>UFFICIO SEGRETERIA</w:t>
                          </w:r>
                        </w:p>
                        <w:p w14:paraId="7F95241F" w14:textId="77777777" w:rsidR="008D0245" w:rsidRDefault="008D0245">
                          <w:pPr>
                            <w:pStyle w:val="Titolo3"/>
                            <w:ind w:left="-187" w:right="-167" w:firstLine="0"/>
                          </w:pPr>
                          <w:r>
                            <w:t xml:space="preserve">Tel. 0121/51001-514320 </w:t>
                          </w:r>
                          <w:proofErr w:type="spellStart"/>
                          <w:r>
                            <w:t>int</w:t>
                          </w:r>
                          <w:proofErr w:type="spellEnd"/>
                          <w:r>
                            <w:t>. 201 e 203 – Fax 0121/515322</w:t>
                          </w:r>
                        </w:p>
                        <w:p w14:paraId="1797AC81" w14:textId="77777777" w:rsidR="008D0245" w:rsidRDefault="008D0245">
                          <w:pPr>
                            <w:ind w:right="-167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</w:rPr>
                            <w:t>e-mail comune@comune.villarperosa.to.it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CF2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in;margin-top:2.7pt;width:437.75pt;height:120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" stroked="f">
              <v:textbox inset="0,0,0,0">
                <w:txbxContent>
                  <w:p w14:paraId="11C66343" w14:textId="77777777" w:rsidR="008D0245" w:rsidRDefault="008D0245">
                    <w:pPr>
                      <w:pStyle w:val="Titolo1"/>
                      <w:ind w:left="-187" w:right="-167" w:firstLine="0"/>
                    </w:pPr>
                    <w:r>
                      <w:t>COMUNE DI VILLAR PEROSA</w:t>
                    </w:r>
                  </w:p>
                  <w:p w14:paraId="02DAC5FA" w14:textId="77777777" w:rsidR="008D0245" w:rsidRDefault="008D0245">
                    <w:pPr>
                      <w:pStyle w:val="Titolo4"/>
                      <w:ind w:left="-187" w:right="-167" w:firstLine="0"/>
                      <w:rPr>
                        <w:sz w:val="24"/>
                      </w:rPr>
                    </w:pPr>
                    <w:r>
                      <w:t>Piazza della Libertà n. 1 – CAP 10069 – PROVINCIA DI TORINO  - P. IVA 01136320015</w:t>
                    </w:r>
                  </w:p>
                  <w:p w14:paraId="1DE9C9FC" w14:textId="77777777" w:rsidR="008D0245" w:rsidRDefault="008D0245">
                    <w:pPr>
                      <w:pStyle w:val="Titolo4"/>
                      <w:ind w:left="-187" w:right="-167" w:firstLine="0"/>
                    </w:pPr>
                    <w:r>
                      <w:rPr>
                        <w:sz w:val="24"/>
                      </w:rPr>
                      <w:t xml:space="preserve">www.comune.villarperosa.to.it </w:t>
                    </w:r>
                  </w:p>
                  <w:p w14:paraId="2CF68AF0" w14:textId="77777777" w:rsidR="008D0245" w:rsidRDefault="008D0245">
                    <w:pPr>
                      <w:ind w:left="-187" w:right="-167"/>
                    </w:pPr>
                  </w:p>
                  <w:p w14:paraId="093CE11F" w14:textId="77777777" w:rsidR="008D0245" w:rsidRDefault="008D0245">
                    <w:pPr>
                      <w:pStyle w:val="Titolo2"/>
                      <w:ind w:left="-187" w:right="-167" w:firstLine="0"/>
                    </w:pPr>
                    <w:r>
                      <w:rPr>
                        <w:sz w:val="24"/>
                      </w:rPr>
                      <w:t>UFFICIO SEGRETERIA</w:t>
                    </w:r>
                  </w:p>
                  <w:p w14:paraId="7F95241F" w14:textId="77777777" w:rsidR="008D0245" w:rsidRDefault="008D0245">
                    <w:pPr>
                      <w:pStyle w:val="Titolo3"/>
                      <w:ind w:left="-187" w:right="-167" w:firstLine="0"/>
                    </w:pPr>
                    <w:r>
                      <w:t>Tel. 0121/51001-514320 int. 201 e 203 – Fax 0121/515322</w:t>
                    </w:r>
                  </w:p>
                  <w:p w14:paraId="1797AC81" w14:textId="77777777" w:rsidR="008D0245" w:rsidRDefault="008D0245">
                    <w:pPr>
                      <w:ind w:right="-167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</w:rPr>
                      <w:t>e-mail comune@comune.villarperosa.to.it</w:t>
                    </w:r>
                  </w:p>
                </w:txbxContent>
              </v:textbox>
            </v:shape>
          </w:pict>
        </mc:Fallback>
      </mc:AlternateContent>
    </w:r>
    <w:r w:rsidR="00730B60">
      <w:rPr>
        <w:noProof/>
        <w:lang w:eastAsia="it-IT"/>
      </w:rPr>
      <w:drawing>
        <wp:inline distT="0" distB="0" distL="0" distR="0" wp14:anchorId="5038DDAC" wp14:editId="309CFDEE">
          <wp:extent cx="1417320" cy="185928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18592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8015C4" w14:textId="77777777" w:rsidR="008D0245" w:rsidRDefault="008D02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BD2D" w14:textId="77777777" w:rsidR="008D0245" w:rsidRDefault="008D02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egoe UI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egoe UI"/>
        <w:strike w:val="0"/>
        <w:dstrike w:val="0"/>
        <w:u w:val="none"/>
        <w:effect w:val="none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egoe UI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egoe UI"/>
        <w:strike w:val="0"/>
        <w:dstrike w:val="0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egoe UI"/>
        <w:strike w:val="0"/>
        <w:dstrike w:val="0"/>
        <w:u w:val="none"/>
        <w:effect w:val="none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egoe UI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egoe UI"/>
        <w:strike w:val="0"/>
        <w:dstrike w:val="0"/>
        <w:u w:val="none"/>
        <w:effect w:val="none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egoe UI"/>
        <w:strike w:val="0"/>
        <w:dstrike w:val="0"/>
        <w:u w:val="none"/>
        <w:effect w:val="none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egoe UI"/>
        <w:strike w:val="0"/>
        <w:dstrike w:val="0"/>
        <w:u w:val="none"/>
        <w:effect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u w:val="none"/>
        <w:effect w:val="no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881A42"/>
    <w:multiLevelType w:val="hybridMultilevel"/>
    <w:tmpl w:val="2CBA5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D1F10"/>
    <w:multiLevelType w:val="hybridMultilevel"/>
    <w:tmpl w:val="A1DAA8FE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251C4D84"/>
    <w:multiLevelType w:val="hybridMultilevel"/>
    <w:tmpl w:val="F9F00A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721D3"/>
    <w:multiLevelType w:val="hybridMultilevel"/>
    <w:tmpl w:val="26A6016E"/>
    <w:lvl w:ilvl="0" w:tplc="33A0EE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16"/>
    <w:rsid w:val="00005B55"/>
    <w:rsid w:val="00037931"/>
    <w:rsid w:val="0004638E"/>
    <w:rsid w:val="0005512C"/>
    <w:rsid w:val="00096013"/>
    <w:rsid w:val="000A0998"/>
    <w:rsid w:val="000F5E0F"/>
    <w:rsid w:val="00110F3F"/>
    <w:rsid w:val="001141D9"/>
    <w:rsid w:val="00116079"/>
    <w:rsid w:val="00131758"/>
    <w:rsid w:val="00147840"/>
    <w:rsid w:val="00162D79"/>
    <w:rsid w:val="001A2F8C"/>
    <w:rsid w:val="001A303E"/>
    <w:rsid w:val="001B2919"/>
    <w:rsid w:val="001E0A2B"/>
    <w:rsid w:val="00202974"/>
    <w:rsid w:val="002262B7"/>
    <w:rsid w:val="00246EE0"/>
    <w:rsid w:val="0028629A"/>
    <w:rsid w:val="002B42CD"/>
    <w:rsid w:val="002B6B50"/>
    <w:rsid w:val="002D6FFF"/>
    <w:rsid w:val="002F0D61"/>
    <w:rsid w:val="003575A5"/>
    <w:rsid w:val="00357994"/>
    <w:rsid w:val="0039158A"/>
    <w:rsid w:val="003C2AA2"/>
    <w:rsid w:val="003D11C3"/>
    <w:rsid w:val="003D3031"/>
    <w:rsid w:val="003F2FF5"/>
    <w:rsid w:val="004B0BAD"/>
    <w:rsid w:val="004E4452"/>
    <w:rsid w:val="004F4F7C"/>
    <w:rsid w:val="00507216"/>
    <w:rsid w:val="005558A5"/>
    <w:rsid w:val="005642E0"/>
    <w:rsid w:val="00566990"/>
    <w:rsid w:val="005912F9"/>
    <w:rsid w:val="005E74AC"/>
    <w:rsid w:val="00660DC3"/>
    <w:rsid w:val="00671B6A"/>
    <w:rsid w:val="00683BD5"/>
    <w:rsid w:val="006A2003"/>
    <w:rsid w:val="006C29D6"/>
    <w:rsid w:val="006E3DF6"/>
    <w:rsid w:val="006E7622"/>
    <w:rsid w:val="006F78AF"/>
    <w:rsid w:val="00730074"/>
    <w:rsid w:val="00730B60"/>
    <w:rsid w:val="0074694B"/>
    <w:rsid w:val="00750B8B"/>
    <w:rsid w:val="00790C97"/>
    <w:rsid w:val="007A606A"/>
    <w:rsid w:val="007A77A4"/>
    <w:rsid w:val="007D1FCA"/>
    <w:rsid w:val="007E1EE5"/>
    <w:rsid w:val="008238E7"/>
    <w:rsid w:val="0083035A"/>
    <w:rsid w:val="00843FE0"/>
    <w:rsid w:val="008639AC"/>
    <w:rsid w:val="00881C59"/>
    <w:rsid w:val="008847A0"/>
    <w:rsid w:val="008A58EF"/>
    <w:rsid w:val="008C0631"/>
    <w:rsid w:val="008C6CA3"/>
    <w:rsid w:val="008D0245"/>
    <w:rsid w:val="008D415A"/>
    <w:rsid w:val="008E255C"/>
    <w:rsid w:val="00960A73"/>
    <w:rsid w:val="00967F19"/>
    <w:rsid w:val="00974B68"/>
    <w:rsid w:val="00976B14"/>
    <w:rsid w:val="00987D45"/>
    <w:rsid w:val="009D17F4"/>
    <w:rsid w:val="009E50E2"/>
    <w:rsid w:val="009E6B2E"/>
    <w:rsid w:val="00A1620E"/>
    <w:rsid w:val="00A17B49"/>
    <w:rsid w:val="00A333D1"/>
    <w:rsid w:val="00A50748"/>
    <w:rsid w:val="00A55F38"/>
    <w:rsid w:val="00A62913"/>
    <w:rsid w:val="00A7010C"/>
    <w:rsid w:val="00A72B63"/>
    <w:rsid w:val="00A91829"/>
    <w:rsid w:val="00A931DC"/>
    <w:rsid w:val="00AA4F32"/>
    <w:rsid w:val="00AC74AC"/>
    <w:rsid w:val="00AD6478"/>
    <w:rsid w:val="00B011AC"/>
    <w:rsid w:val="00B024F2"/>
    <w:rsid w:val="00B2580B"/>
    <w:rsid w:val="00B26E83"/>
    <w:rsid w:val="00B44282"/>
    <w:rsid w:val="00B65FFA"/>
    <w:rsid w:val="00BC5CD8"/>
    <w:rsid w:val="00C15C1E"/>
    <w:rsid w:val="00C25EFD"/>
    <w:rsid w:val="00C31646"/>
    <w:rsid w:val="00C579E0"/>
    <w:rsid w:val="00C977B0"/>
    <w:rsid w:val="00CA09FA"/>
    <w:rsid w:val="00CD0F3A"/>
    <w:rsid w:val="00CE0E70"/>
    <w:rsid w:val="00CE49C3"/>
    <w:rsid w:val="00CF16F6"/>
    <w:rsid w:val="00D44D25"/>
    <w:rsid w:val="00D80006"/>
    <w:rsid w:val="00DA20F7"/>
    <w:rsid w:val="00DA6F3A"/>
    <w:rsid w:val="00DC1B6F"/>
    <w:rsid w:val="00E153D2"/>
    <w:rsid w:val="00E23EDB"/>
    <w:rsid w:val="00E340BF"/>
    <w:rsid w:val="00E7005E"/>
    <w:rsid w:val="00E903FC"/>
    <w:rsid w:val="00EA03D7"/>
    <w:rsid w:val="00EE30B8"/>
    <w:rsid w:val="00F00E74"/>
    <w:rsid w:val="00F02195"/>
    <w:rsid w:val="00F41661"/>
    <w:rsid w:val="00F421A5"/>
    <w:rsid w:val="00F52816"/>
    <w:rsid w:val="00F6766E"/>
    <w:rsid w:val="00F74816"/>
    <w:rsid w:val="00F751DA"/>
    <w:rsid w:val="00FC562E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18AF6C"/>
  <w15:docId w15:val="{5C8111AE-2DAD-4751-9E4C-0F0FA4D9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622"/>
    <w:pPr>
      <w:suppressAutoHyphens/>
    </w:pPr>
    <w:rPr>
      <w:rFonts w:ascii="Garamond" w:hAnsi="Garamond" w:cs="Garamond"/>
      <w:sz w:val="28"/>
      <w:szCs w:val="24"/>
      <w:lang w:eastAsia="ar-SA"/>
    </w:rPr>
  </w:style>
  <w:style w:type="paragraph" w:styleId="Titolo1">
    <w:name w:val="heading 1"/>
    <w:basedOn w:val="Normale"/>
    <w:next w:val="Normale"/>
    <w:qFormat/>
    <w:rsid w:val="006E7622"/>
    <w:pPr>
      <w:keepNext/>
      <w:tabs>
        <w:tab w:val="num" w:pos="0"/>
      </w:tabs>
      <w:ind w:left="432" w:hanging="432"/>
      <w:jc w:val="center"/>
      <w:outlineLvl w:val="0"/>
    </w:pPr>
    <w:rPr>
      <w:rFonts w:ascii="Times New Roman" w:hAnsi="Times New Roman" w:cs="Times New Roman"/>
      <w:b/>
      <w:bCs/>
      <w:sz w:val="44"/>
    </w:rPr>
  </w:style>
  <w:style w:type="paragraph" w:styleId="Titolo2">
    <w:name w:val="heading 2"/>
    <w:basedOn w:val="Normale"/>
    <w:next w:val="Normale"/>
    <w:qFormat/>
    <w:rsid w:val="006E7622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hAnsi="Times New Roman" w:cs="Times New Roman"/>
      <w:b/>
      <w:bCs/>
    </w:rPr>
  </w:style>
  <w:style w:type="paragraph" w:styleId="Titolo3">
    <w:name w:val="heading 3"/>
    <w:basedOn w:val="Normale"/>
    <w:next w:val="Normale"/>
    <w:qFormat/>
    <w:rsid w:val="006E7622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 w:cs="Times New Roman"/>
      <w:b/>
      <w:bCs/>
      <w:sz w:val="24"/>
    </w:rPr>
  </w:style>
  <w:style w:type="paragraph" w:styleId="Titolo4">
    <w:name w:val="heading 4"/>
    <w:basedOn w:val="Normale"/>
    <w:next w:val="Normale"/>
    <w:qFormat/>
    <w:rsid w:val="006E7622"/>
    <w:pPr>
      <w:keepNext/>
      <w:tabs>
        <w:tab w:val="num" w:pos="0"/>
      </w:tabs>
      <w:ind w:left="864" w:hanging="864"/>
      <w:jc w:val="center"/>
      <w:outlineLvl w:val="3"/>
    </w:pPr>
    <w:rPr>
      <w:rFonts w:ascii="Times New Roman" w:hAnsi="Times New Roman" w:cs="Times New Roman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6E7622"/>
    <w:rPr>
      <w:rFonts w:ascii="Symbol" w:hAnsi="Symbol" w:cs="Symbol"/>
      <w:sz w:val="20"/>
      <w:szCs w:val="20"/>
    </w:rPr>
  </w:style>
  <w:style w:type="character" w:customStyle="1" w:styleId="WW8Num1z0">
    <w:name w:val="WW8Num1z0"/>
    <w:rsid w:val="006E7622"/>
    <w:rPr>
      <w:rFonts w:ascii="Times New Roman" w:hAnsi="Times New Roman" w:cs="Times New Roman"/>
      <w:sz w:val="17"/>
      <w:szCs w:val="17"/>
    </w:rPr>
  </w:style>
  <w:style w:type="character" w:customStyle="1" w:styleId="WW8Num3z0">
    <w:name w:val="WW8Num3z0"/>
    <w:rsid w:val="006E7622"/>
    <w:rPr>
      <w:rFonts w:ascii="Times New Roman" w:hAnsi="Times New Roman" w:cs="Times New Roman"/>
      <w:sz w:val="17"/>
      <w:szCs w:val="17"/>
    </w:rPr>
  </w:style>
  <w:style w:type="character" w:customStyle="1" w:styleId="WW8Num4z0">
    <w:name w:val="WW8Num4z0"/>
    <w:rsid w:val="006E7622"/>
    <w:rPr>
      <w:rFonts w:ascii="Symbol" w:hAnsi="Symbol" w:cs="Symbol"/>
      <w:sz w:val="20"/>
      <w:szCs w:val="20"/>
    </w:rPr>
  </w:style>
  <w:style w:type="character" w:customStyle="1" w:styleId="WW8Num5z0">
    <w:name w:val="WW8Num5z0"/>
    <w:rsid w:val="006E7622"/>
    <w:rPr>
      <w:rFonts w:ascii="Times New Roman" w:eastAsia="Times New Roman" w:hAnsi="Times New Roman" w:cs="Times New Roman"/>
      <w:w w:val="107"/>
    </w:rPr>
  </w:style>
  <w:style w:type="character" w:customStyle="1" w:styleId="WW8Num5z1">
    <w:name w:val="WW8Num5z1"/>
    <w:rsid w:val="006E7622"/>
    <w:rPr>
      <w:rFonts w:ascii="Courier New" w:hAnsi="Courier New" w:cs="Courier New"/>
    </w:rPr>
  </w:style>
  <w:style w:type="character" w:customStyle="1" w:styleId="WW8Num5z2">
    <w:name w:val="WW8Num5z2"/>
    <w:rsid w:val="006E7622"/>
    <w:rPr>
      <w:rFonts w:ascii="Wingdings" w:hAnsi="Wingdings" w:cs="Wingdings"/>
    </w:rPr>
  </w:style>
  <w:style w:type="character" w:customStyle="1" w:styleId="WW8Num5z3">
    <w:name w:val="WW8Num5z3"/>
    <w:rsid w:val="006E7622"/>
    <w:rPr>
      <w:rFonts w:ascii="Symbol" w:hAnsi="Symbol" w:cs="Symbol"/>
    </w:rPr>
  </w:style>
  <w:style w:type="character" w:customStyle="1" w:styleId="WW8Num6z0">
    <w:name w:val="WW8Num6z0"/>
    <w:rsid w:val="006E7622"/>
    <w:rPr>
      <w:rFonts w:ascii="Symbol" w:hAnsi="Symbol" w:cs="Symbol"/>
      <w:sz w:val="20"/>
      <w:szCs w:val="20"/>
    </w:rPr>
  </w:style>
  <w:style w:type="character" w:customStyle="1" w:styleId="Carpredefinitoparagrafo1">
    <w:name w:val="Car. predefinito paragrafo1"/>
    <w:rsid w:val="006E7622"/>
  </w:style>
  <w:style w:type="character" w:customStyle="1" w:styleId="TestofumettoCarattere">
    <w:name w:val="Testo fumetto Carattere"/>
    <w:rsid w:val="006E762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E7622"/>
    <w:rPr>
      <w:color w:val="0000FF"/>
      <w:u w:val="single"/>
    </w:rPr>
  </w:style>
  <w:style w:type="character" w:customStyle="1" w:styleId="Punti">
    <w:name w:val="Punti"/>
    <w:rsid w:val="006E7622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6E7622"/>
    <w:pPr>
      <w:keepNext/>
      <w:spacing w:before="240" w:after="120"/>
    </w:pPr>
    <w:rPr>
      <w:rFonts w:ascii="Arial" w:eastAsia="SimSun" w:hAnsi="Arial" w:cs="Mangal"/>
      <w:szCs w:val="28"/>
    </w:rPr>
  </w:style>
  <w:style w:type="paragraph" w:customStyle="1" w:styleId="Corpotesto1">
    <w:name w:val="Corpo testo1"/>
    <w:basedOn w:val="Normale"/>
    <w:rsid w:val="006E7622"/>
    <w:pPr>
      <w:spacing w:after="120"/>
    </w:pPr>
  </w:style>
  <w:style w:type="paragraph" w:styleId="Elenco">
    <w:name w:val="List"/>
    <w:basedOn w:val="Corpotesto1"/>
    <w:rsid w:val="006E7622"/>
    <w:rPr>
      <w:rFonts w:cs="Mangal"/>
    </w:rPr>
  </w:style>
  <w:style w:type="paragraph" w:customStyle="1" w:styleId="Didascalia1">
    <w:name w:val="Didascalia1"/>
    <w:basedOn w:val="Normale"/>
    <w:rsid w:val="006E762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rsid w:val="006E7622"/>
    <w:pPr>
      <w:suppressLineNumbers/>
    </w:pPr>
    <w:rPr>
      <w:rFonts w:cs="Mangal"/>
    </w:rPr>
  </w:style>
  <w:style w:type="paragraph" w:styleId="Intestazione">
    <w:name w:val="header"/>
    <w:basedOn w:val="Normale"/>
    <w:rsid w:val="006E7622"/>
  </w:style>
  <w:style w:type="paragraph" w:styleId="Pidipagina">
    <w:name w:val="footer"/>
    <w:basedOn w:val="Normale"/>
    <w:rsid w:val="006E7622"/>
  </w:style>
  <w:style w:type="paragraph" w:styleId="Testofumetto">
    <w:name w:val="Balloon Text"/>
    <w:basedOn w:val="Normale"/>
    <w:rsid w:val="006E7622"/>
    <w:rPr>
      <w:rFonts w:ascii="Tahoma" w:hAnsi="Tahoma" w:cs="Tahoma"/>
      <w:sz w:val="16"/>
      <w:szCs w:val="16"/>
    </w:rPr>
  </w:style>
  <w:style w:type="paragraph" w:customStyle="1" w:styleId="Style">
    <w:name w:val="Style"/>
    <w:rsid w:val="006E7622"/>
    <w:pPr>
      <w:widowControl w:val="0"/>
      <w:suppressAutoHyphens/>
      <w:autoSpaceDE w:val="0"/>
    </w:pPr>
    <w:rPr>
      <w:rFonts w:ascii="TimesNewRomanPSMT" w:hAnsi="TimesNewRomanPSMT" w:cs="TimesNewRomanPSMT"/>
      <w:sz w:val="24"/>
      <w:szCs w:val="24"/>
      <w:lang w:eastAsia="ar-SA"/>
    </w:rPr>
  </w:style>
  <w:style w:type="paragraph" w:customStyle="1" w:styleId="Contenutocornice">
    <w:name w:val="Contenuto cornice"/>
    <w:basedOn w:val="Corpotesto1"/>
    <w:rsid w:val="006E7622"/>
  </w:style>
  <w:style w:type="paragraph" w:styleId="NormaleWeb">
    <w:name w:val="Normal (Web)"/>
    <w:basedOn w:val="Normale"/>
    <w:uiPriority w:val="99"/>
    <w:semiHidden/>
    <w:unhideWhenUsed/>
    <w:rsid w:val="00DA6F3A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lang w:eastAsia="it-IT"/>
    </w:rPr>
  </w:style>
  <w:style w:type="character" w:styleId="Enfasigrassetto">
    <w:name w:val="Strong"/>
    <w:uiPriority w:val="22"/>
    <w:qFormat/>
    <w:rsid w:val="00357994"/>
    <w:rPr>
      <w:b/>
      <w:bCs/>
    </w:rPr>
  </w:style>
  <w:style w:type="paragraph" w:styleId="Paragrafoelenco">
    <w:name w:val="List Paragraph"/>
    <w:basedOn w:val="Normale"/>
    <w:uiPriority w:val="34"/>
    <w:qFormat/>
    <w:rsid w:val="008D0245"/>
    <w:pPr>
      <w:suppressAutoHyphens w:val="0"/>
      <w:ind w:left="720"/>
      <w:contextualSpacing/>
    </w:pPr>
    <w:rPr>
      <w:rFonts w:ascii="Arial" w:hAnsi="Arial" w:cs="Times New Roman"/>
      <w:sz w:val="22"/>
      <w:szCs w:val="20"/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AD6478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9E6B2E"/>
    <w:pPr>
      <w:widowControl w:val="0"/>
    </w:pPr>
    <w:rPr>
      <w:rFonts w:ascii="Segoe UI" w:eastAsia="Segoe UI" w:hAnsi="Segoe UI" w:cs="Segoe UI"/>
      <w:color w:val="000000"/>
      <w:sz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F2F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F2F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r.perosa@cert.ruparpiemont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greteria@comune.villarperosa.to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indaco@comune.villarperosa.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comune.villarperosa.to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Links>
    <vt:vector size="18" baseType="variant">
      <vt:variant>
        <vt:i4>5701645</vt:i4>
      </vt:variant>
      <vt:variant>
        <vt:i4>6</vt:i4>
      </vt:variant>
      <vt:variant>
        <vt:i4>0</vt:i4>
      </vt:variant>
      <vt:variant>
        <vt:i4>5</vt:i4>
      </vt:variant>
      <vt:variant>
        <vt:lpwstr>http://www.comune.villarperosa.to.it/</vt:lpwstr>
      </vt:variant>
      <vt:variant>
        <vt:lpwstr/>
      </vt:variant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mailto:villar.perosa@cert.ruparpiemonte.it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mailto:segretteria@comune.villarperosa.to.it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Amministratori</cp:lastModifiedBy>
  <cp:revision>3</cp:revision>
  <cp:lastPrinted>2020-04-11T07:54:00Z</cp:lastPrinted>
  <dcterms:created xsi:type="dcterms:W3CDTF">2021-06-10T06:18:00Z</dcterms:created>
  <dcterms:modified xsi:type="dcterms:W3CDTF">2021-06-10T06:19:00Z</dcterms:modified>
</cp:coreProperties>
</file>